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01E" w:rsidRDefault="00F6601E">
      <w:pPr>
        <w:pStyle w:val="a3"/>
        <w:kinsoku w:val="0"/>
        <w:overflowPunct w:val="0"/>
        <w:spacing w:before="51"/>
        <w:ind w:left="881" w:right="125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V</w:t>
      </w:r>
      <w:r w:rsidR="00274BEE">
        <w:rPr>
          <w:b/>
          <w:bCs/>
          <w:sz w:val="28"/>
          <w:szCs w:val="28"/>
          <w:lang w:val="en-US"/>
        </w:rPr>
        <w:t>I</w:t>
      </w:r>
      <w:r>
        <w:rPr>
          <w:b/>
          <w:bCs/>
          <w:spacing w:val="-2"/>
          <w:sz w:val="28"/>
          <w:szCs w:val="28"/>
        </w:rPr>
        <w:t xml:space="preserve"> </w:t>
      </w:r>
      <w:r w:rsidR="003656F4">
        <w:rPr>
          <w:b/>
          <w:bCs/>
          <w:spacing w:val="-1"/>
          <w:sz w:val="28"/>
          <w:szCs w:val="28"/>
        </w:rPr>
        <w:t>РЕГИОНАЛЬНЫЙ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ЧЕМПИОНАТ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«АБИЛИМПИКС»</w:t>
      </w:r>
    </w:p>
    <w:p w:rsidR="00F6601E" w:rsidRDefault="00F6601E">
      <w:pPr>
        <w:pStyle w:val="a3"/>
        <w:kinsoku w:val="0"/>
        <w:overflowPunct w:val="0"/>
        <w:ind w:left="0"/>
        <w:rPr>
          <w:b/>
          <w:bCs/>
          <w:sz w:val="20"/>
          <w:szCs w:val="20"/>
        </w:rPr>
      </w:pPr>
    </w:p>
    <w:p w:rsidR="00F6601E" w:rsidRDefault="00F6601E">
      <w:pPr>
        <w:pStyle w:val="a3"/>
        <w:kinsoku w:val="0"/>
        <w:overflowPunct w:val="0"/>
        <w:ind w:left="0"/>
        <w:rPr>
          <w:b/>
          <w:bCs/>
          <w:sz w:val="20"/>
          <w:szCs w:val="20"/>
        </w:rPr>
      </w:pPr>
    </w:p>
    <w:p w:rsidR="00F6601E" w:rsidRDefault="00F6601E">
      <w:pPr>
        <w:pStyle w:val="a3"/>
        <w:kinsoku w:val="0"/>
        <w:overflowPunct w:val="0"/>
        <w:ind w:left="0"/>
        <w:rPr>
          <w:b/>
          <w:bCs/>
          <w:sz w:val="20"/>
          <w:szCs w:val="20"/>
        </w:rPr>
      </w:pPr>
    </w:p>
    <w:p w:rsidR="00F6601E" w:rsidRDefault="00F6601E">
      <w:pPr>
        <w:pStyle w:val="a3"/>
        <w:kinsoku w:val="0"/>
        <w:overflowPunct w:val="0"/>
        <w:spacing w:before="9"/>
        <w:ind w:left="0"/>
        <w:rPr>
          <w:b/>
          <w:bCs/>
          <w:sz w:val="16"/>
          <w:szCs w:val="16"/>
        </w:rPr>
      </w:pPr>
    </w:p>
    <w:p w:rsidR="00F6601E" w:rsidRDefault="001718AC">
      <w:pPr>
        <w:pStyle w:val="a3"/>
        <w:kinsoku w:val="0"/>
        <w:overflowPunct w:val="0"/>
        <w:spacing w:line="200" w:lineRule="atLeast"/>
        <w:ind w:left="342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3619500" cy="2238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01E" w:rsidRDefault="00F6601E">
      <w:pPr>
        <w:pStyle w:val="a3"/>
        <w:kinsoku w:val="0"/>
        <w:overflowPunct w:val="0"/>
        <w:ind w:left="0"/>
        <w:rPr>
          <w:b/>
          <w:bCs/>
          <w:sz w:val="28"/>
          <w:szCs w:val="28"/>
        </w:rPr>
      </w:pPr>
    </w:p>
    <w:p w:rsidR="00F6601E" w:rsidRDefault="00F6601E">
      <w:pPr>
        <w:pStyle w:val="a3"/>
        <w:kinsoku w:val="0"/>
        <w:overflowPunct w:val="0"/>
        <w:ind w:left="0"/>
        <w:rPr>
          <w:b/>
          <w:bCs/>
          <w:sz w:val="28"/>
          <w:szCs w:val="28"/>
        </w:rPr>
      </w:pPr>
    </w:p>
    <w:p w:rsidR="00F6601E" w:rsidRDefault="00F6601E">
      <w:pPr>
        <w:pStyle w:val="a3"/>
        <w:kinsoku w:val="0"/>
        <w:overflowPunct w:val="0"/>
        <w:spacing w:before="8"/>
        <w:ind w:left="0"/>
        <w:rPr>
          <w:b/>
          <w:bCs/>
          <w:sz w:val="24"/>
          <w:szCs w:val="24"/>
        </w:rPr>
      </w:pPr>
    </w:p>
    <w:p w:rsidR="00F6601E" w:rsidRDefault="00F6601E">
      <w:pPr>
        <w:pStyle w:val="a3"/>
        <w:kinsoku w:val="0"/>
        <w:overflowPunct w:val="0"/>
        <w:ind w:left="0" w:right="371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КОНКУРСНОЕ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ЗАДАНИЕ</w:t>
      </w:r>
    </w:p>
    <w:p w:rsidR="00F6601E" w:rsidRDefault="00F6601E">
      <w:pPr>
        <w:pStyle w:val="a3"/>
        <w:kinsoku w:val="0"/>
        <w:overflowPunct w:val="0"/>
        <w:spacing w:before="242"/>
        <w:ind w:left="881" w:right="1254"/>
        <w:jc w:val="center"/>
        <w:rPr>
          <w:spacing w:val="-1"/>
          <w:sz w:val="28"/>
          <w:szCs w:val="28"/>
        </w:rPr>
      </w:pP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компетенции</w:t>
      </w:r>
    </w:p>
    <w:p w:rsidR="00F6601E" w:rsidRDefault="00F6601E">
      <w:pPr>
        <w:pStyle w:val="a3"/>
        <w:kinsoku w:val="0"/>
        <w:overflowPunct w:val="0"/>
        <w:spacing w:before="1"/>
        <w:ind w:left="0"/>
        <w:rPr>
          <w:sz w:val="22"/>
          <w:szCs w:val="22"/>
        </w:rPr>
      </w:pPr>
    </w:p>
    <w:p w:rsidR="00F6601E" w:rsidRDefault="00F6601E">
      <w:pPr>
        <w:pStyle w:val="a3"/>
        <w:kinsoku w:val="0"/>
        <w:overflowPunct w:val="0"/>
        <w:ind w:left="881" w:right="1255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Инженерный дизайн </w:t>
      </w:r>
      <w:r>
        <w:rPr>
          <w:b/>
          <w:bCs/>
          <w:spacing w:val="-2"/>
          <w:sz w:val="28"/>
          <w:szCs w:val="28"/>
        </w:rPr>
        <w:t>(CAD)</w:t>
      </w:r>
    </w:p>
    <w:p w:rsidR="00F6601E" w:rsidRDefault="00F6601E">
      <w:pPr>
        <w:pStyle w:val="a3"/>
        <w:kinsoku w:val="0"/>
        <w:overflowPunct w:val="0"/>
        <w:spacing w:before="8"/>
        <w:ind w:left="0"/>
        <w:rPr>
          <w:b/>
          <w:bCs/>
          <w:sz w:val="14"/>
          <w:szCs w:val="14"/>
        </w:rPr>
      </w:pPr>
    </w:p>
    <w:p w:rsidR="00F6601E" w:rsidRDefault="001718AC">
      <w:pPr>
        <w:pStyle w:val="a3"/>
        <w:kinsoku w:val="0"/>
        <w:overflowPunct w:val="0"/>
        <w:spacing w:line="200" w:lineRule="atLeast"/>
        <w:ind w:left="1616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3781425" cy="42576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01E" w:rsidRDefault="00F6601E">
      <w:pPr>
        <w:pStyle w:val="a3"/>
        <w:kinsoku w:val="0"/>
        <w:overflowPunct w:val="0"/>
        <w:ind w:left="0"/>
        <w:rPr>
          <w:b/>
          <w:bCs/>
          <w:sz w:val="28"/>
          <w:szCs w:val="28"/>
        </w:rPr>
      </w:pPr>
    </w:p>
    <w:p w:rsidR="00F6601E" w:rsidRDefault="00F6601E">
      <w:pPr>
        <w:pStyle w:val="a3"/>
        <w:kinsoku w:val="0"/>
        <w:overflowPunct w:val="0"/>
        <w:spacing w:before="2"/>
        <w:ind w:left="0"/>
        <w:rPr>
          <w:b/>
          <w:bCs/>
          <w:sz w:val="25"/>
          <w:szCs w:val="25"/>
        </w:rPr>
      </w:pPr>
    </w:p>
    <w:p w:rsidR="00F6601E" w:rsidRDefault="003656F4">
      <w:pPr>
        <w:pStyle w:val="a3"/>
        <w:kinsoku w:val="0"/>
        <w:overflowPunct w:val="0"/>
        <w:ind w:left="881" w:right="1250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2020</w:t>
      </w:r>
    </w:p>
    <w:p w:rsidR="00F6601E" w:rsidRDefault="00F6601E">
      <w:pPr>
        <w:pStyle w:val="a3"/>
        <w:kinsoku w:val="0"/>
        <w:overflowPunct w:val="0"/>
        <w:ind w:left="881" w:right="1250"/>
        <w:jc w:val="center"/>
        <w:rPr>
          <w:sz w:val="28"/>
          <w:szCs w:val="28"/>
        </w:rPr>
        <w:sectPr w:rsidR="00F6601E">
          <w:footerReference w:type="default" r:id="rId9"/>
          <w:pgSz w:w="11910" w:h="16840"/>
          <w:pgMar w:top="780" w:right="740" w:bottom="540" w:left="1680" w:header="0" w:footer="357" w:gutter="0"/>
          <w:pgNumType w:start="3"/>
          <w:cols w:space="720"/>
          <w:noEndnote/>
        </w:sectPr>
      </w:pPr>
    </w:p>
    <w:p w:rsidR="00F6601E" w:rsidRDefault="00F6601E">
      <w:pPr>
        <w:pStyle w:val="a3"/>
        <w:kinsoku w:val="0"/>
        <w:overflowPunct w:val="0"/>
        <w:spacing w:before="51"/>
        <w:ind w:left="10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lastRenderedPageBreak/>
        <w:t>Содержание</w:t>
      </w:r>
    </w:p>
    <w:p w:rsidR="00F6601E" w:rsidRDefault="00F6601E">
      <w:pPr>
        <w:pStyle w:val="a3"/>
        <w:kinsoku w:val="0"/>
        <w:overflowPunct w:val="0"/>
        <w:ind w:left="0"/>
        <w:rPr>
          <w:b/>
          <w:bCs/>
          <w:sz w:val="20"/>
          <w:szCs w:val="20"/>
        </w:rPr>
      </w:pPr>
    </w:p>
    <w:p w:rsidR="00F6601E" w:rsidRDefault="00F6601E">
      <w:pPr>
        <w:pStyle w:val="a3"/>
        <w:kinsoku w:val="0"/>
        <w:overflowPunct w:val="0"/>
        <w:ind w:left="0"/>
        <w:rPr>
          <w:b/>
          <w:bCs/>
          <w:sz w:val="20"/>
          <w:szCs w:val="20"/>
        </w:rPr>
      </w:pPr>
    </w:p>
    <w:p w:rsidR="00F6601E" w:rsidRDefault="00F6601E">
      <w:pPr>
        <w:pStyle w:val="2"/>
        <w:numPr>
          <w:ilvl w:val="0"/>
          <w:numId w:val="13"/>
        </w:numPr>
        <w:tabs>
          <w:tab w:val="left" w:pos="1187"/>
        </w:tabs>
        <w:kinsoku w:val="0"/>
        <w:overflowPunct w:val="0"/>
        <w:spacing w:before="199"/>
        <w:rPr>
          <w:b w:val="0"/>
          <w:bCs w:val="0"/>
        </w:rPr>
      </w:pPr>
      <w:r>
        <w:rPr>
          <w:spacing w:val="-1"/>
        </w:rPr>
        <w:t>Описание</w:t>
      </w:r>
      <w:r>
        <w:rPr>
          <w:spacing w:val="-26"/>
        </w:rPr>
        <w:t xml:space="preserve"> </w:t>
      </w:r>
      <w:r>
        <w:t>компетенции</w:t>
      </w:r>
    </w:p>
    <w:p w:rsidR="00F6601E" w:rsidRDefault="00F6601E">
      <w:pPr>
        <w:pStyle w:val="a3"/>
        <w:kinsoku w:val="0"/>
        <w:overflowPunct w:val="0"/>
        <w:spacing w:before="11"/>
        <w:ind w:left="0"/>
        <w:rPr>
          <w:b/>
          <w:bCs/>
          <w:sz w:val="25"/>
          <w:szCs w:val="25"/>
        </w:rPr>
      </w:pPr>
    </w:p>
    <w:p w:rsidR="00F6601E" w:rsidRDefault="00F6601E">
      <w:pPr>
        <w:pStyle w:val="a3"/>
        <w:numPr>
          <w:ilvl w:val="1"/>
          <w:numId w:val="13"/>
        </w:numPr>
        <w:tabs>
          <w:tab w:val="left" w:pos="1547"/>
        </w:tabs>
        <w:kinsoku w:val="0"/>
        <w:overflowPunct w:val="0"/>
        <w:ind w:firstLine="568"/>
      </w:pPr>
      <w:r>
        <w:rPr>
          <w:b/>
          <w:bCs/>
        </w:rPr>
        <w:t>Актуальность</w:t>
      </w:r>
      <w:r>
        <w:rPr>
          <w:b/>
          <w:bCs/>
          <w:spacing w:val="-32"/>
        </w:rPr>
        <w:t xml:space="preserve"> </w:t>
      </w:r>
      <w:r>
        <w:rPr>
          <w:b/>
          <w:bCs/>
        </w:rPr>
        <w:t>компетенции</w:t>
      </w:r>
    </w:p>
    <w:p w:rsidR="00F6601E" w:rsidRDefault="00F6601E">
      <w:pPr>
        <w:pStyle w:val="a3"/>
        <w:kinsoku w:val="0"/>
        <w:overflowPunct w:val="0"/>
        <w:spacing w:before="4"/>
        <w:ind w:left="0"/>
        <w:rPr>
          <w:b/>
          <w:bCs/>
          <w:sz w:val="25"/>
          <w:szCs w:val="25"/>
        </w:rPr>
      </w:pPr>
    </w:p>
    <w:p w:rsidR="00F6601E" w:rsidRDefault="00F6601E">
      <w:pPr>
        <w:pStyle w:val="a3"/>
        <w:kinsoku w:val="0"/>
        <w:overflowPunct w:val="0"/>
        <w:spacing w:line="276" w:lineRule="auto"/>
        <w:ind w:left="118" w:right="112"/>
        <w:jc w:val="both"/>
      </w:pPr>
      <w:r>
        <w:t>Описание</w:t>
      </w:r>
      <w:r>
        <w:rPr>
          <w:spacing w:val="45"/>
        </w:rPr>
        <w:t xml:space="preserve"> </w:t>
      </w:r>
      <w:r>
        <w:t>профессиональной</w:t>
      </w:r>
      <w:r>
        <w:rPr>
          <w:spacing w:val="46"/>
        </w:rPr>
        <w:t xml:space="preserve"> </w:t>
      </w:r>
      <w:r>
        <w:t>компетенции.</w:t>
      </w:r>
      <w:r>
        <w:rPr>
          <w:spacing w:val="46"/>
        </w:rPr>
        <w:t xml:space="preserve"> </w:t>
      </w:r>
      <w:r>
        <w:t>Термином</w:t>
      </w:r>
      <w:r>
        <w:rPr>
          <w:spacing w:val="47"/>
        </w:rPr>
        <w:t xml:space="preserve"> </w:t>
      </w:r>
      <w:r>
        <w:t>«Инженерный</w:t>
      </w:r>
      <w:r>
        <w:rPr>
          <w:spacing w:val="47"/>
        </w:rPr>
        <w:t xml:space="preserve"> </w:t>
      </w:r>
      <w:r>
        <w:t>дизайн</w:t>
      </w:r>
      <w:r>
        <w:rPr>
          <w:spacing w:val="47"/>
        </w:rPr>
        <w:t xml:space="preserve"> </w:t>
      </w:r>
      <w:r>
        <w:t>CAD»</w:t>
      </w:r>
      <w:r>
        <w:rPr>
          <w:spacing w:val="22"/>
          <w:w w:val="99"/>
        </w:rPr>
        <w:t xml:space="preserve"> </w:t>
      </w:r>
      <w:r>
        <w:t>обозначается</w:t>
      </w:r>
      <w:r>
        <w:rPr>
          <w:spacing w:val="59"/>
        </w:rPr>
        <w:t xml:space="preserve"> </w:t>
      </w:r>
      <w:r>
        <w:t>процесс</w:t>
      </w:r>
      <w:r>
        <w:rPr>
          <w:spacing w:val="58"/>
        </w:rPr>
        <w:t xml:space="preserve"> </w:t>
      </w:r>
      <w:r>
        <w:t>использования</w:t>
      </w:r>
      <w:r>
        <w:rPr>
          <w:spacing w:val="58"/>
        </w:rPr>
        <w:t xml:space="preserve"> </w:t>
      </w:r>
      <w:r>
        <w:t>систем</w:t>
      </w:r>
      <w:r>
        <w:rPr>
          <w:spacing w:val="56"/>
        </w:rPr>
        <w:t xml:space="preserve"> </w:t>
      </w:r>
      <w:r>
        <w:t>автоматизированного</w:t>
      </w:r>
      <w:r>
        <w:rPr>
          <w:spacing w:val="58"/>
        </w:rPr>
        <w:t xml:space="preserve"> </w:t>
      </w:r>
      <w:r>
        <w:t>проектирования</w:t>
      </w:r>
      <w:r>
        <w:rPr>
          <w:spacing w:val="32"/>
          <w:w w:val="99"/>
        </w:rPr>
        <w:t xml:space="preserve"> </w:t>
      </w:r>
      <w:r>
        <w:t>(CAD)</w:t>
      </w:r>
      <w:r>
        <w:rPr>
          <w:spacing w:val="31"/>
        </w:rPr>
        <w:t xml:space="preserve"> </w:t>
      </w:r>
      <w:r>
        <w:t>при</w:t>
      </w:r>
      <w:r>
        <w:rPr>
          <w:spacing w:val="31"/>
        </w:rPr>
        <w:t xml:space="preserve"> </w:t>
      </w:r>
      <w:r>
        <w:t>подготовке</w:t>
      </w:r>
      <w:r>
        <w:rPr>
          <w:spacing w:val="33"/>
        </w:rPr>
        <w:t xml:space="preserve"> </w:t>
      </w:r>
      <w:r>
        <w:t>электронных</w:t>
      </w:r>
      <w:r>
        <w:rPr>
          <w:spacing w:val="33"/>
        </w:rPr>
        <w:t xml:space="preserve"> </w:t>
      </w:r>
      <w:r>
        <w:t>моделей,</w:t>
      </w:r>
      <w:r>
        <w:rPr>
          <w:spacing w:val="32"/>
        </w:rPr>
        <w:t xml:space="preserve"> </w:t>
      </w:r>
      <w:r>
        <w:t>чертежей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файлов,</w:t>
      </w:r>
      <w:r>
        <w:rPr>
          <w:spacing w:val="31"/>
        </w:rPr>
        <w:t xml:space="preserve"> </w:t>
      </w:r>
      <w:r>
        <w:t>содержащих</w:t>
      </w:r>
      <w:r>
        <w:rPr>
          <w:spacing w:val="33"/>
        </w:rPr>
        <w:t xml:space="preserve"> </w:t>
      </w:r>
      <w:r>
        <w:t>всю</w:t>
      </w:r>
      <w:r>
        <w:rPr>
          <w:spacing w:val="26"/>
          <w:w w:val="99"/>
        </w:rPr>
        <w:t xml:space="preserve"> </w:t>
      </w:r>
      <w:r>
        <w:t>информацию,</w:t>
      </w:r>
      <w:r>
        <w:rPr>
          <w:spacing w:val="4"/>
        </w:rPr>
        <w:t xml:space="preserve"> </w:t>
      </w:r>
      <w:r>
        <w:t>необходимую</w:t>
      </w:r>
      <w:r>
        <w:rPr>
          <w:spacing w:val="5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изготовления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документирования</w:t>
      </w:r>
      <w:r>
        <w:rPr>
          <w:spacing w:val="6"/>
        </w:rPr>
        <w:t xml:space="preserve"> </w:t>
      </w:r>
      <w:r>
        <w:t>деталей</w:t>
      </w:r>
      <w:r>
        <w:rPr>
          <w:spacing w:val="8"/>
        </w:rPr>
        <w:t xml:space="preserve"> </w:t>
      </w:r>
      <w:r>
        <w:t>и</w:t>
      </w:r>
      <w:r>
        <w:rPr>
          <w:spacing w:val="24"/>
          <w:w w:val="99"/>
        </w:rPr>
        <w:t xml:space="preserve"> </w:t>
      </w:r>
      <w:r>
        <w:t>сборочных</w:t>
      </w:r>
      <w:r>
        <w:rPr>
          <w:spacing w:val="39"/>
        </w:rPr>
        <w:t xml:space="preserve"> </w:t>
      </w:r>
      <w:r>
        <w:t>единиц</w:t>
      </w:r>
      <w:r>
        <w:rPr>
          <w:spacing w:val="43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решения</w:t>
      </w:r>
      <w:r>
        <w:rPr>
          <w:spacing w:val="41"/>
        </w:rPr>
        <w:t xml:space="preserve"> </w:t>
      </w:r>
      <w:r>
        <w:rPr>
          <w:spacing w:val="-1"/>
        </w:rPr>
        <w:t>механических</w:t>
      </w:r>
      <w:r>
        <w:rPr>
          <w:spacing w:val="40"/>
        </w:rPr>
        <w:t xml:space="preserve"> </w:t>
      </w:r>
      <w:r>
        <w:t>инженерных</w:t>
      </w:r>
      <w:r>
        <w:rPr>
          <w:spacing w:val="40"/>
        </w:rPr>
        <w:t xml:space="preserve"> </w:t>
      </w:r>
      <w:r>
        <w:t>задач,</w:t>
      </w:r>
      <w:r>
        <w:rPr>
          <w:spacing w:val="39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rPr>
          <w:spacing w:val="-1"/>
        </w:rPr>
        <w:t>которыми</w:t>
      </w:r>
      <w:r>
        <w:rPr>
          <w:spacing w:val="46"/>
          <w:w w:val="99"/>
        </w:rPr>
        <w:t xml:space="preserve"> </w:t>
      </w:r>
      <w:r>
        <w:t>сталкиваются</w:t>
      </w:r>
      <w:r>
        <w:rPr>
          <w:spacing w:val="41"/>
        </w:rPr>
        <w:t xml:space="preserve"> </w:t>
      </w:r>
      <w:r>
        <w:rPr>
          <w:spacing w:val="-1"/>
        </w:rPr>
        <w:t>работники</w:t>
      </w:r>
      <w:r>
        <w:rPr>
          <w:spacing w:val="42"/>
        </w:rPr>
        <w:t xml:space="preserve"> </w:t>
      </w:r>
      <w:r>
        <w:t>отрасли.</w:t>
      </w:r>
      <w:r>
        <w:rPr>
          <w:spacing w:val="42"/>
        </w:rPr>
        <w:t xml:space="preserve"> </w:t>
      </w:r>
      <w:r>
        <w:t>Решения</w:t>
      </w:r>
      <w:r>
        <w:rPr>
          <w:spacing w:val="42"/>
        </w:rPr>
        <w:t xml:space="preserve"> </w:t>
      </w:r>
      <w:r>
        <w:t>должны</w:t>
      </w:r>
      <w:r>
        <w:rPr>
          <w:spacing w:val="42"/>
        </w:rPr>
        <w:t xml:space="preserve"> </w:t>
      </w:r>
      <w:r>
        <w:t>соответствовать</w:t>
      </w:r>
      <w:r>
        <w:rPr>
          <w:spacing w:val="40"/>
        </w:rPr>
        <w:t xml:space="preserve"> </w:t>
      </w:r>
      <w:r>
        <w:t>стандартам</w:t>
      </w:r>
      <w:r>
        <w:rPr>
          <w:spacing w:val="36"/>
          <w:w w:val="99"/>
        </w:rPr>
        <w:t xml:space="preserve"> </w:t>
      </w:r>
      <w:r>
        <w:t>промышленности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актуальной</w:t>
      </w:r>
      <w:r>
        <w:rPr>
          <w:spacing w:val="-11"/>
        </w:rPr>
        <w:t xml:space="preserve"> </w:t>
      </w:r>
      <w:r>
        <w:t>версии</w:t>
      </w:r>
      <w:r>
        <w:rPr>
          <w:spacing w:val="-9"/>
        </w:rPr>
        <w:t xml:space="preserve"> </w:t>
      </w:r>
      <w:r>
        <w:t>стандартов</w:t>
      </w:r>
      <w:r>
        <w:rPr>
          <w:spacing w:val="-11"/>
        </w:rPr>
        <w:t xml:space="preserve"> </w:t>
      </w:r>
      <w:r>
        <w:t>ЕСКД</w:t>
      </w:r>
      <w:r>
        <w:rPr>
          <w:spacing w:val="-12"/>
        </w:rPr>
        <w:t xml:space="preserve"> </w:t>
      </w:r>
      <w:r>
        <w:t>(либо</w:t>
      </w:r>
      <w:r>
        <w:rPr>
          <w:spacing w:val="-8"/>
        </w:rPr>
        <w:t xml:space="preserve"> </w:t>
      </w:r>
      <w:r>
        <w:t>стандарта</w:t>
      </w:r>
      <w:r>
        <w:rPr>
          <w:spacing w:val="-12"/>
        </w:rPr>
        <w:t xml:space="preserve"> </w:t>
      </w:r>
      <w:r>
        <w:t>ISO).</w:t>
      </w:r>
    </w:p>
    <w:p w:rsidR="00F6601E" w:rsidRDefault="00F6601E">
      <w:pPr>
        <w:pStyle w:val="a3"/>
        <w:kinsoku w:val="0"/>
        <w:overflowPunct w:val="0"/>
        <w:spacing w:before="203" w:line="275" w:lineRule="auto"/>
        <w:ind w:left="118" w:right="111"/>
        <w:jc w:val="both"/>
      </w:pPr>
      <w:r>
        <w:t>Автоматизированное</w:t>
      </w:r>
      <w:r>
        <w:rPr>
          <w:spacing w:val="7"/>
        </w:rPr>
        <w:t xml:space="preserve"> </w:t>
      </w:r>
      <w:r>
        <w:t>проектирование</w:t>
      </w:r>
      <w:r>
        <w:rPr>
          <w:spacing w:val="4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это</w:t>
      </w:r>
      <w:r>
        <w:rPr>
          <w:spacing w:val="4"/>
        </w:rPr>
        <w:t xml:space="preserve"> </w:t>
      </w:r>
      <w:r>
        <w:t>использование</w:t>
      </w:r>
      <w:r>
        <w:rPr>
          <w:spacing w:val="5"/>
        </w:rPr>
        <w:t xml:space="preserve"> </w:t>
      </w:r>
      <w:r>
        <w:t>компьютерных</w:t>
      </w:r>
      <w:r>
        <w:rPr>
          <w:spacing w:val="3"/>
        </w:rPr>
        <w:t xml:space="preserve"> </w:t>
      </w:r>
      <w:r>
        <w:t>систем</w:t>
      </w:r>
      <w:r>
        <w:rPr>
          <w:spacing w:val="4"/>
        </w:rPr>
        <w:t xml:space="preserve"> </w:t>
      </w:r>
      <w:r>
        <w:rPr>
          <w:spacing w:val="-1"/>
        </w:rPr>
        <w:t>для</w:t>
      </w:r>
      <w:r>
        <w:rPr>
          <w:spacing w:val="30"/>
          <w:w w:val="99"/>
        </w:rPr>
        <w:t xml:space="preserve"> </w:t>
      </w:r>
      <w:r>
        <w:rPr>
          <w:spacing w:val="-1"/>
        </w:rPr>
        <w:t>разработки,</w:t>
      </w:r>
      <w:r>
        <w:rPr>
          <w:spacing w:val="62"/>
        </w:rPr>
        <w:t xml:space="preserve"> </w:t>
      </w:r>
      <w:r>
        <w:t>усовершенствования,</w:t>
      </w:r>
      <w:r>
        <w:rPr>
          <w:spacing w:val="61"/>
        </w:rPr>
        <w:t xml:space="preserve"> </w:t>
      </w:r>
      <w:r>
        <w:t>анализа</w:t>
      </w:r>
      <w:r>
        <w:rPr>
          <w:spacing w:val="58"/>
        </w:rPr>
        <w:t xml:space="preserve"> </w:t>
      </w:r>
      <w:r>
        <w:t>или</w:t>
      </w:r>
      <w:r>
        <w:rPr>
          <w:spacing w:val="58"/>
        </w:rPr>
        <w:t xml:space="preserve"> </w:t>
      </w:r>
      <w:r>
        <w:t>оптимизации</w:t>
      </w:r>
      <w:r>
        <w:rPr>
          <w:spacing w:val="58"/>
        </w:rPr>
        <w:t xml:space="preserve"> </w:t>
      </w:r>
      <w:r>
        <w:t>механических</w:t>
      </w:r>
      <w:r>
        <w:rPr>
          <w:spacing w:val="32"/>
          <w:w w:val="99"/>
        </w:rPr>
        <w:t xml:space="preserve"> </w:t>
      </w:r>
      <w:r>
        <w:rPr>
          <w:spacing w:val="-1"/>
        </w:rPr>
        <w:t>конструкций.</w:t>
      </w:r>
      <w:r>
        <w:rPr>
          <w:spacing w:val="57"/>
        </w:rPr>
        <w:t xml:space="preserve"> </w:t>
      </w:r>
      <w:r>
        <w:t>Применение</w:t>
      </w:r>
      <w:r>
        <w:rPr>
          <w:spacing w:val="58"/>
        </w:rPr>
        <w:t xml:space="preserve"> </w:t>
      </w:r>
      <w:r>
        <w:t>программного</w:t>
      </w:r>
      <w:r>
        <w:rPr>
          <w:spacing w:val="59"/>
        </w:rPr>
        <w:t xml:space="preserve"> </w:t>
      </w:r>
      <w:r>
        <w:t>обеспечения</w:t>
      </w:r>
      <w:r>
        <w:rPr>
          <w:spacing w:val="49"/>
        </w:rPr>
        <w:t xml:space="preserve"> </w:t>
      </w:r>
      <w:r>
        <w:rPr>
          <w:spacing w:val="-1"/>
        </w:rPr>
        <w:t>увеличивает</w:t>
      </w:r>
      <w:r>
        <w:rPr>
          <w:spacing w:val="58"/>
        </w:rPr>
        <w:t xml:space="preserve"> </w:t>
      </w:r>
      <w:r>
        <w:t>возможности</w:t>
      </w:r>
      <w:r>
        <w:rPr>
          <w:spacing w:val="56"/>
          <w:w w:val="99"/>
        </w:rPr>
        <w:t xml:space="preserve"> </w:t>
      </w:r>
      <w:r>
        <w:t>проектировщика,</w:t>
      </w:r>
      <w:r>
        <w:rPr>
          <w:spacing w:val="32"/>
        </w:rPr>
        <w:t xml:space="preserve"> </w:t>
      </w:r>
      <w:r>
        <w:t>повышает</w:t>
      </w:r>
      <w:r>
        <w:rPr>
          <w:spacing w:val="33"/>
        </w:rPr>
        <w:t xml:space="preserve"> </w:t>
      </w:r>
      <w:r>
        <w:t>качество</w:t>
      </w:r>
      <w:r>
        <w:rPr>
          <w:spacing w:val="33"/>
        </w:rPr>
        <w:t xml:space="preserve"> </w:t>
      </w:r>
      <w:r>
        <w:rPr>
          <w:spacing w:val="-1"/>
        </w:rPr>
        <w:t>конструкции,</w:t>
      </w:r>
      <w:r>
        <w:rPr>
          <w:spacing w:val="39"/>
        </w:rPr>
        <w:t xml:space="preserve"> </w:t>
      </w:r>
      <w:r>
        <w:rPr>
          <w:spacing w:val="-1"/>
        </w:rPr>
        <w:t>улучшает</w:t>
      </w:r>
      <w:r>
        <w:rPr>
          <w:spacing w:val="33"/>
        </w:rPr>
        <w:t xml:space="preserve"> </w:t>
      </w:r>
      <w:r>
        <w:t>связь</w:t>
      </w:r>
      <w:r>
        <w:rPr>
          <w:spacing w:val="33"/>
        </w:rPr>
        <w:t xml:space="preserve"> </w:t>
      </w:r>
      <w:r>
        <w:rPr>
          <w:spacing w:val="-1"/>
        </w:rPr>
        <w:t>через</w:t>
      </w:r>
      <w:r>
        <w:rPr>
          <w:spacing w:val="34"/>
        </w:rPr>
        <w:t xml:space="preserve"> </w:t>
      </w:r>
      <w:r>
        <w:t>обмен</w:t>
      </w:r>
      <w:r>
        <w:rPr>
          <w:spacing w:val="50"/>
          <w:w w:val="99"/>
        </w:rPr>
        <w:t xml:space="preserve"> </w:t>
      </w:r>
      <w:r>
        <w:rPr>
          <w:spacing w:val="-1"/>
        </w:rPr>
        <w:t>документацией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дает</w:t>
      </w:r>
      <w:r>
        <w:rPr>
          <w:spacing w:val="20"/>
        </w:rPr>
        <w:t xml:space="preserve"> </w:t>
      </w:r>
      <w:r>
        <w:t>возможность</w:t>
      </w:r>
      <w:r>
        <w:rPr>
          <w:spacing w:val="20"/>
        </w:rPr>
        <w:t xml:space="preserve"> </w:t>
      </w:r>
      <w:r>
        <w:t>создать</w:t>
      </w:r>
      <w:r>
        <w:rPr>
          <w:spacing w:val="20"/>
        </w:rPr>
        <w:t xml:space="preserve"> </w:t>
      </w:r>
      <w:r>
        <w:rPr>
          <w:spacing w:val="1"/>
        </w:rPr>
        <w:t>базу</w:t>
      </w:r>
      <w:r>
        <w:rPr>
          <w:spacing w:val="14"/>
        </w:rPr>
        <w:t xml:space="preserve"> </w:t>
      </w:r>
      <w:r>
        <w:t>данных</w:t>
      </w:r>
      <w:r>
        <w:rPr>
          <w:spacing w:val="20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производства.</w:t>
      </w:r>
      <w:r>
        <w:rPr>
          <w:spacing w:val="40"/>
          <w:w w:val="99"/>
        </w:rPr>
        <w:t xml:space="preserve"> </w:t>
      </w:r>
      <w:r>
        <w:rPr>
          <w:spacing w:val="-1"/>
        </w:rPr>
        <w:t>Результатом</w:t>
      </w:r>
      <w:r>
        <w:rPr>
          <w:spacing w:val="18"/>
        </w:rPr>
        <w:t xml:space="preserve"> </w:t>
      </w:r>
      <w:r>
        <w:t>автоматизированного</w:t>
      </w:r>
      <w:r>
        <w:rPr>
          <w:spacing w:val="16"/>
        </w:rPr>
        <w:t xml:space="preserve"> </w:t>
      </w:r>
      <w:r>
        <w:t>проектирования</w:t>
      </w:r>
      <w:r>
        <w:rPr>
          <w:spacing w:val="18"/>
        </w:rPr>
        <w:t xml:space="preserve"> </w:t>
      </w:r>
      <w:r>
        <w:t>являются</w:t>
      </w:r>
      <w:r>
        <w:rPr>
          <w:spacing w:val="19"/>
        </w:rPr>
        <w:t xml:space="preserve"> </w:t>
      </w:r>
      <w:r>
        <w:t>электронные</w:t>
      </w:r>
      <w:r>
        <w:rPr>
          <w:spacing w:val="18"/>
        </w:rPr>
        <w:t xml:space="preserve"> </w:t>
      </w:r>
      <w:r>
        <w:t>файлы,</w:t>
      </w:r>
      <w:r>
        <w:rPr>
          <w:spacing w:val="38"/>
          <w:w w:val="99"/>
        </w:rPr>
        <w:t xml:space="preserve"> </w:t>
      </w:r>
      <w:r>
        <w:rPr>
          <w:spacing w:val="-1"/>
        </w:rPr>
        <w:t>которые</w:t>
      </w:r>
      <w:r>
        <w:rPr>
          <w:spacing w:val="-8"/>
        </w:rPr>
        <w:t xml:space="preserve"> </w:t>
      </w:r>
      <w:r>
        <w:rPr>
          <w:spacing w:val="-1"/>
        </w:rPr>
        <w:t>можно</w:t>
      </w:r>
      <w:r>
        <w:rPr>
          <w:spacing w:val="-11"/>
        </w:rPr>
        <w:t xml:space="preserve"> </w:t>
      </w:r>
      <w:r>
        <w:t>распечатать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использовать</w:t>
      </w:r>
      <w:r>
        <w:rPr>
          <w:spacing w:val="-9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изготовлении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других</w:t>
      </w:r>
      <w:r>
        <w:rPr>
          <w:spacing w:val="-11"/>
        </w:rPr>
        <w:t xml:space="preserve"> </w:t>
      </w:r>
      <w:r>
        <w:t>процессах.</w:t>
      </w:r>
    </w:p>
    <w:p w:rsidR="00F6601E" w:rsidRDefault="00F6601E">
      <w:pPr>
        <w:pStyle w:val="a3"/>
        <w:kinsoku w:val="0"/>
        <w:overflowPunct w:val="0"/>
        <w:spacing w:before="203" w:line="275" w:lineRule="auto"/>
        <w:ind w:left="118" w:right="108"/>
        <w:jc w:val="both"/>
      </w:pPr>
      <w:r>
        <w:rPr>
          <w:spacing w:val="-1"/>
        </w:rPr>
        <w:t>Чертежи</w:t>
      </w:r>
      <w:r>
        <w:rPr>
          <w:spacing w:val="11"/>
        </w:rPr>
        <w:t xml:space="preserve"> </w:t>
      </w:r>
      <w:r>
        <w:t>конструкций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изображения</w:t>
      </w:r>
      <w:r>
        <w:rPr>
          <w:spacing w:val="13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помощью</w:t>
      </w:r>
      <w:r>
        <w:rPr>
          <w:spacing w:val="12"/>
        </w:rPr>
        <w:t xml:space="preserve"> </w:t>
      </w:r>
      <w:r>
        <w:t>соответствующих</w:t>
      </w:r>
      <w:r>
        <w:rPr>
          <w:spacing w:val="12"/>
        </w:rPr>
        <w:t xml:space="preserve"> </w:t>
      </w:r>
      <w:r>
        <w:t>обозначений</w:t>
      </w:r>
      <w:r>
        <w:rPr>
          <w:spacing w:val="36"/>
          <w:w w:val="99"/>
        </w:rPr>
        <w:t xml:space="preserve"> </w:t>
      </w:r>
      <w:r>
        <w:t>должны</w:t>
      </w:r>
      <w:r>
        <w:rPr>
          <w:spacing w:val="32"/>
        </w:rPr>
        <w:t xml:space="preserve"> </w:t>
      </w:r>
      <w:r>
        <w:t>передавать</w:t>
      </w:r>
      <w:r>
        <w:rPr>
          <w:spacing w:val="33"/>
        </w:rPr>
        <w:t xml:space="preserve"> </w:t>
      </w:r>
      <w:r>
        <w:rPr>
          <w:spacing w:val="-1"/>
        </w:rPr>
        <w:t>такую</w:t>
      </w:r>
      <w:r>
        <w:rPr>
          <w:spacing w:val="32"/>
        </w:rPr>
        <w:t xml:space="preserve"> </w:t>
      </w:r>
      <w:r>
        <w:t>информацию</w:t>
      </w:r>
      <w:r>
        <w:rPr>
          <w:spacing w:val="33"/>
        </w:rPr>
        <w:t xml:space="preserve"> </w:t>
      </w:r>
      <w:r>
        <w:t>как</w:t>
      </w:r>
      <w:r>
        <w:rPr>
          <w:spacing w:val="33"/>
        </w:rPr>
        <w:t xml:space="preserve"> </w:t>
      </w:r>
      <w:r>
        <w:t>материалы,</w:t>
      </w:r>
      <w:r>
        <w:rPr>
          <w:spacing w:val="31"/>
        </w:rPr>
        <w:t xml:space="preserve"> </w:t>
      </w:r>
      <w:r>
        <w:t>технологические</w:t>
      </w:r>
      <w:r>
        <w:rPr>
          <w:spacing w:val="32"/>
        </w:rPr>
        <w:t xml:space="preserve"> </w:t>
      </w:r>
      <w:r>
        <w:t>процессы,</w:t>
      </w:r>
      <w:r>
        <w:rPr>
          <w:spacing w:val="40"/>
          <w:w w:val="99"/>
        </w:rPr>
        <w:t xml:space="preserve"> </w:t>
      </w:r>
      <w:r>
        <w:rPr>
          <w:spacing w:val="-1"/>
        </w:rPr>
        <w:t>допуски</w:t>
      </w:r>
      <w:r>
        <w:rPr>
          <w:spacing w:val="22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размеры.</w:t>
      </w:r>
      <w:r>
        <w:rPr>
          <w:spacing w:val="25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помощью</w:t>
      </w:r>
      <w:r>
        <w:rPr>
          <w:spacing w:val="27"/>
        </w:rPr>
        <w:t xml:space="preserve"> </w:t>
      </w:r>
      <w:r>
        <w:t>CAD</w:t>
      </w:r>
      <w:r>
        <w:rPr>
          <w:spacing w:val="26"/>
        </w:rPr>
        <w:t xml:space="preserve"> </w:t>
      </w:r>
      <w:r>
        <w:t>систем</w:t>
      </w:r>
      <w:r>
        <w:rPr>
          <w:spacing w:val="24"/>
        </w:rPr>
        <w:t xml:space="preserve"> </w:t>
      </w:r>
      <w:r>
        <w:t>строятся</w:t>
      </w:r>
      <w:r>
        <w:rPr>
          <w:spacing w:val="23"/>
        </w:rPr>
        <w:t xml:space="preserve"> </w:t>
      </w:r>
      <w:r>
        <w:t>кривые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составляются</w:t>
      </w:r>
      <w:r>
        <w:rPr>
          <w:spacing w:val="26"/>
          <w:w w:val="99"/>
        </w:rPr>
        <w:t xml:space="preserve"> </w:t>
      </w:r>
      <w:r>
        <w:rPr>
          <w:spacing w:val="-1"/>
        </w:rPr>
        <w:t>двухмерные</w:t>
      </w:r>
      <w:r>
        <w:rPr>
          <w:spacing w:val="4"/>
        </w:rPr>
        <w:t xml:space="preserve"> </w:t>
      </w:r>
      <w:r>
        <w:t>(2D)</w:t>
      </w:r>
      <w:r>
        <w:rPr>
          <w:spacing w:val="4"/>
        </w:rPr>
        <w:t xml:space="preserve"> </w:t>
      </w:r>
      <w:r>
        <w:t>изображения,</w:t>
      </w:r>
      <w:r>
        <w:rPr>
          <w:spacing w:val="4"/>
        </w:rPr>
        <w:t xml:space="preserve"> </w:t>
      </w:r>
      <w:r>
        <w:t>а</w:t>
      </w:r>
      <w:r>
        <w:rPr>
          <w:spacing w:val="4"/>
        </w:rPr>
        <w:t xml:space="preserve"> </w:t>
      </w:r>
      <w:r>
        <w:rPr>
          <w:spacing w:val="-1"/>
        </w:rPr>
        <w:t>также</w:t>
      </w:r>
      <w:r>
        <w:rPr>
          <w:spacing w:val="4"/>
        </w:rPr>
        <w:t xml:space="preserve"> </w:t>
      </w:r>
      <w:r>
        <w:t>трёхмерные</w:t>
      </w:r>
      <w:r>
        <w:rPr>
          <w:spacing w:val="3"/>
        </w:rPr>
        <w:t xml:space="preserve"> </w:t>
      </w:r>
      <w:r>
        <w:t>(3D)</w:t>
      </w:r>
      <w:r>
        <w:rPr>
          <w:spacing w:val="4"/>
        </w:rPr>
        <w:t xml:space="preserve"> </w:t>
      </w:r>
      <w:r>
        <w:t>кривые,</w:t>
      </w:r>
      <w:r>
        <w:rPr>
          <w:spacing w:val="3"/>
        </w:rPr>
        <w:t xml:space="preserve"> </w:t>
      </w:r>
      <w:r>
        <w:t>поверхности</w:t>
      </w:r>
      <w:r>
        <w:rPr>
          <w:spacing w:val="4"/>
        </w:rPr>
        <w:t xml:space="preserve"> </w:t>
      </w:r>
      <w:r>
        <w:t>и</w:t>
      </w:r>
      <w:r>
        <w:rPr>
          <w:spacing w:val="44"/>
          <w:w w:val="99"/>
        </w:rPr>
        <w:t xml:space="preserve"> </w:t>
      </w:r>
      <w:r>
        <w:t>объёмные</w:t>
      </w:r>
      <w:r>
        <w:rPr>
          <w:spacing w:val="43"/>
        </w:rPr>
        <w:t xml:space="preserve"> </w:t>
      </w:r>
      <w:r>
        <w:t>фигуры.</w:t>
      </w:r>
      <w:r>
        <w:rPr>
          <w:spacing w:val="43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помощью</w:t>
      </w:r>
      <w:r>
        <w:rPr>
          <w:spacing w:val="43"/>
        </w:rPr>
        <w:t xml:space="preserve"> </w:t>
      </w:r>
      <w:r>
        <w:t>САПР</w:t>
      </w:r>
      <w:r>
        <w:rPr>
          <w:spacing w:val="46"/>
        </w:rPr>
        <w:t xml:space="preserve"> </w:t>
      </w:r>
      <w:r>
        <w:t>можно</w:t>
      </w:r>
      <w:r>
        <w:rPr>
          <w:spacing w:val="43"/>
        </w:rPr>
        <w:t xml:space="preserve"> </w:t>
      </w:r>
      <w:r>
        <w:t>реализовать</w:t>
      </w:r>
      <w:r>
        <w:rPr>
          <w:spacing w:val="42"/>
        </w:rPr>
        <w:t xml:space="preserve"> </w:t>
      </w:r>
      <w:r>
        <w:t>специальные</w:t>
      </w:r>
      <w:r>
        <w:rPr>
          <w:spacing w:val="43"/>
        </w:rPr>
        <w:t xml:space="preserve"> </w:t>
      </w:r>
      <w:r>
        <w:rPr>
          <w:spacing w:val="-1"/>
        </w:rPr>
        <w:t>эффекты</w:t>
      </w:r>
      <w:r>
        <w:rPr>
          <w:spacing w:val="44"/>
        </w:rPr>
        <w:t xml:space="preserve"> </w:t>
      </w:r>
      <w:r>
        <w:t>в</w:t>
      </w:r>
      <w:r>
        <w:rPr>
          <w:spacing w:val="28"/>
          <w:w w:val="99"/>
        </w:rPr>
        <w:t xml:space="preserve"> </w:t>
      </w:r>
      <w:r>
        <w:t>виде</w:t>
      </w:r>
      <w:r>
        <w:rPr>
          <w:spacing w:val="40"/>
        </w:rPr>
        <w:t xml:space="preserve"> </w:t>
      </w:r>
      <w:r>
        <w:t>анимации,</w:t>
      </w:r>
      <w:r>
        <w:rPr>
          <w:spacing w:val="40"/>
        </w:rPr>
        <w:t xml:space="preserve"> </w:t>
      </w:r>
      <w:r>
        <w:t>например,</w:t>
      </w:r>
      <w:r>
        <w:rPr>
          <w:spacing w:val="39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целью</w:t>
      </w:r>
      <w:r>
        <w:rPr>
          <w:spacing w:val="39"/>
        </w:rPr>
        <w:t xml:space="preserve"> </w:t>
      </w:r>
      <w:r>
        <w:rPr>
          <w:spacing w:val="-1"/>
        </w:rPr>
        <w:t>рекламы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использования</w:t>
      </w:r>
      <w:r>
        <w:rPr>
          <w:spacing w:val="40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технических</w:t>
      </w:r>
      <w:r>
        <w:rPr>
          <w:spacing w:val="32"/>
          <w:w w:val="99"/>
        </w:rPr>
        <w:t xml:space="preserve"> </w:t>
      </w:r>
      <w:r>
        <w:rPr>
          <w:spacing w:val="-1"/>
        </w:rPr>
        <w:t>инструкциях.</w:t>
      </w:r>
    </w:p>
    <w:p w:rsidR="00F6601E" w:rsidRDefault="00F6601E">
      <w:pPr>
        <w:pStyle w:val="a3"/>
        <w:kinsoku w:val="0"/>
        <w:overflowPunct w:val="0"/>
        <w:spacing w:before="203" w:line="275" w:lineRule="auto"/>
        <w:ind w:left="118" w:right="111"/>
        <w:jc w:val="both"/>
      </w:pPr>
      <w:r>
        <w:t>САПР</w:t>
      </w:r>
      <w:r>
        <w:rPr>
          <w:spacing w:val="11"/>
        </w:rPr>
        <w:t xml:space="preserve"> </w:t>
      </w:r>
      <w:r>
        <w:t>является</w:t>
      </w:r>
      <w:r>
        <w:rPr>
          <w:spacing w:val="12"/>
        </w:rPr>
        <w:t xml:space="preserve"> </w:t>
      </w:r>
      <w:r>
        <w:t>важным</w:t>
      </w:r>
      <w:r>
        <w:rPr>
          <w:spacing w:val="11"/>
        </w:rPr>
        <w:t xml:space="preserve"> </w:t>
      </w:r>
      <w:r>
        <w:t>промышленным</w:t>
      </w:r>
      <w:r>
        <w:rPr>
          <w:spacing w:val="11"/>
        </w:rPr>
        <w:t xml:space="preserve"> </w:t>
      </w:r>
      <w:r>
        <w:t>инструментом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важным</w:t>
      </w:r>
      <w:r>
        <w:rPr>
          <w:spacing w:val="11"/>
        </w:rPr>
        <w:t xml:space="preserve"> </w:t>
      </w:r>
      <w:r>
        <w:t>средством</w:t>
      </w:r>
      <w:r>
        <w:rPr>
          <w:spacing w:val="29"/>
          <w:w w:val="99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высокого</w:t>
      </w:r>
      <w:r>
        <w:rPr>
          <w:spacing w:val="-3"/>
        </w:rPr>
        <w:t xml:space="preserve"> </w:t>
      </w:r>
      <w:r>
        <w:rPr>
          <w:spacing w:val="-1"/>
        </w:rPr>
        <w:t>качества</w:t>
      </w:r>
      <w:r>
        <w:rPr>
          <w:spacing w:val="-5"/>
        </w:rPr>
        <w:t xml:space="preserve"> </w:t>
      </w:r>
      <w:r>
        <w:t>проекта,</w:t>
      </w:r>
      <w:r>
        <w:rPr>
          <w:spacing w:val="-5"/>
        </w:rPr>
        <w:t xml:space="preserve"> </w:t>
      </w:r>
      <w:r>
        <w:t>используется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самых</w:t>
      </w:r>
      <w:r>
        <w:rPr>
          <w:spacing w:val="-5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областях,</w:t>
      </w:r>
      <w:r>
        <w:rPr>
          <w:spacing w:val="-5"/>
        </w:rPr>
        <w:t xml:space="preserve"> </w:t>
      </w:r>
      <w:r>
        <w:t>таких</w:t>
      </w:r>
      <w:r>
        <w:rPr>
          <w:spacing w:val="38"/>
          <w:w w:val="99"/>
        </w:rPr>
        <w:t xml:space="preserve"> </w:t>
      </w:r>
      <w:r>
        <w:rPr>
          <w:spacing w:val="-1"/>
        </w:rPr>
        <w:t>как</w:t>
      </w:r>
      <w:r>
        <w:rPr>
          <w:spacing w:val="-16"/>
        </w:rPr>
        <w:t xml:space="preserve"> </w:t>
      </w:r>
      <w:r>
        <w:t>автомобилестроение,</w:t>
      </w:r>
      <w:r>
        <w:rPr>
          <w:spacing w:val="-16"/>
        </w:rPr>
        <w:t xml:space="preserve"> </w:t>
      </w:r>
      <w:r>
        <w:t>судостроение,</w:t>
      </w:r>
      <w:r>
        <w:rPr>
          <w:spacing w:val="-16"/>
        </w:rPr>
        <w:t xml:space="preserve"> </w:t>
      </w:r>
      <w:r>
        <w:t>авиакосмическая</w:t>
      </w:r>
      <w:r>
        <w:rPr>
          <w:spacing w:val="-16"/>
        </w:rPr>
        <w:t xml:space="preserve"> </w:t>
      </w:r>
      <w:r>
        <w:t>отрасль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машиностроение.</w:t>
      </w:r>
    </w:p>
    <w:p w:rsidR="00F6601E" w:rsidRDefault="00F6601E">
      <w:pPr>
        <w:pStyle w:val="a3"/>
        <w:kinsoku w:val="0"/>
        <w:overflowPunct w:val="0"/>
        <w:spacing w:before="203" w:line="275" w:lineRule="auto"/>
        <w:ind w:left="118" w:right="114"/>
        <w:jc w:val="both"/>
      </w:pPr>
      <w:r>
        <w:t>Процесс</w:t>
      </w:r>
      <w:r>
        <w:rPr>
          <w:spacing w:val="55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результаты</w:t>
      </w:r>
      <w:r>
        <w:rPr>
          <w:spacing w:val="56"/>
        </w:rPr>
        <w:t xml:space="preserve"> </w:t>
      </w:r>
      <w:r>
        <w:t>автоматизированного</w:t>
      </w:r>
      <w:r>
        <w:rPr>
          <w:spacing w:val="55"/>
        </w:rPr>
        <w:t xml:space="preserve"> </w:t>
      </w:r>
      <w:r>
        <w:t>проектирования</w:t>
      </w:r>
      <w:r>
        <w:rPr>
          <w:spacing w:val="56"/>
        </w:rPr>
        <w:t xml:space="preserve"> </w:t>
      </w:r>
      <w:r>
        <w:rPr>
          <w:spacing w:val="-1"/>
        </w:rPr>
        <w:t>очень</w:t>
      </w:r>
      <w:r>
        <w:rPr>
          <w:spacing w:val="57"/>
        </w:rPr>
        <w:t xml:space="preserve"> </w:t>
      </w:r>
      <w:r>
        <w:t>важны</w:t>
      </w:r>
      <w:r>
        <w:rPr>
          <w:spacing w:val="56"/>
        </w:rPr>
        <w:t xml:space="preserve"> </w:t>
      </w:r>
      <w:r>
        <w:t>для</w:t>
      </w:r>
      <w:r>
        <w:rPr>
          <w:spacing w:val="36"/>
          <w:w w:val="99"/>
        </w:rPr>
        <w:t xml:space="preserve"> </w:t>
      </w:r>
      <w:r>
        <w:t>нахождения</w:t>
      </w:r>
      <w:r>
        <w:rPr>
          <w:spacing w:val="-14"/>
        </w:rPr>
        <w:t xml:space="preserve"> </w:t>
      </w:r>
      <w:r>
        <w:t>правильного</w:t>
      </w:r>
      <w:r>
        <w:rPr>
          <w:spacing w:val="-14"/>
        </w:rPr>
        <w:t xml:space="preserve"> </w:t>
      </w:r>
      <w:r>
        <w:t>решения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проектировании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изготовлении.</w:t>
      </w:r>
    </w:p>
    <w:p w:rsidR="00F6601E" w:rsidRDefault="00F6601E">
      <w:pPr>
        <w:pStyle w:val="a3"/>
        <w:kinsoku w:val="0"/>
        <w:overflowPunct w:val="0"/>
        <w:spacing w:before="204" w:line="275" w:lineRule="auto"/>
        <w:ind w:left="118" w:right="114"/>
        <w:jc w:val="both"/>
      </w:pPr>
      <w:r>
        <w:t>Программное</w:t>
      </w:r>
      <w:r>
        <w:rPr>
          <w:spacing w:val="5"/>
        </w:rPr>
        <w:t xml:space="preserve"> </w:t>
      </w:r>
      <w:r>
        <w:t>обеспечение</w:t>
      </w:r>
      <w:r>
        <w:rPr>
          <w:spacing w:val="5"/>
        </w:rPr>
        <w:t xml:space="preserve"> </w:t>
      </w:r>
      <w:r>
        <w:t>помогает</w:t>
      </w:r>
      <w:r>
        <w:rPr>
          <w:spacing w:val="4"/>
        </w:rPr>
        <w:t xml:space="preserve"> </w:t>
      </w:r>
      <w:r>
        <w:t>при</w:t>
      </w:r>
      <w:r>
        <w:rPr>
          <w:spacing w:val="8"/>
        </w:rPr>
        <w:t xml:space="preserve"> </w:t>
      </w:r>
      <w:r>
        <w:t>нахождении</w:t>
      </w:r>
      <w:r>
        <w:rPr>
          <w:spacing w:val="5"/>
        </w:rPr>
        <w:t xml:space="preserve"> </w:t>
      </w:r>
      <w:r>
        <w:t>идей,</w:t>
      </w:r>
      <w:r>
        <w:rPr>
          <w:spacing w:val="7"/>
        </w:rPr>
        <w:t xml:space="preserve"> </w:t>
      </w:r>
      <w:r>
        <w:rPr>
          <w:spacing w:val="-1"/>
        </w:rPr>
        <w:t>визуализации</w:t>
      </w:r>
      <w:r>
        <w:rPr>
          <w:spacing w:val="8"/>
        </w:rPr>
        <w:t xml:space="preserve"> </w:t>
      </w:r>
      <w:r>
        <w:t>концепций,</w:t>
      </w:r>
      <w:r>
        <w:rPr>
          <w:spacing w:val="48"/>
          <w:w w:val="99"/>
        </w:rPr>
        <w:t xml:space="preserve"> </w:t>
      </w:r>
      <w:r>
        <w:t>предоставляя</w:t>
      </w:r>
      <w:r>
        <w:rPr>
          <w:spacing w:val="-5"/>
        </w:rPr>
        <w:t xml:space="preserve"> </w:t>
      </w:r>
      <w:r>
        <w:t>близкие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реальности</w:t>
      </w:r>
      <w:r>
        <w:rPr>
          <w:spacing w:val="-6"/>
        </w:rPr>
        <w:t xml:space="preserve"> </w:t>
      </w:r>
      <w:r>
        <w:t>снимки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фильмы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имитируя</w:t>
      </w:r>
      <w:r>
        <w:rPr>
          <w:spacing w:val="-6"/>
        </w:rPr>
        <w:t xml:space="preserve"> </w:t>
      </w:r>
      <w:r>
        <w:t>поведение</w:t>
      </w:r>
      <w:r>
        <w:rPr>
          <w:spacing w:val="-6"/>
        </w:rPr>
        <w:t xml:space="preserve"> </w:t>
      </w:r>
      <w:r>
        <w:rPr>
          <w:spacing w:val="-1"/>
        </w:rPr>
        <w:t>будущих</w:t>
      </w:r>
      <w:r>
        <w:rPr>
          <w:spacing w:val="32"/>
          <w:w w:val="99"/>
        </w:rPr>
        <w:t xml:space="preserve"> </w:t>
      </w:r>
      <w:r>
        <w:t>механизмов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реальных</w:t>
      </w:r>
      <w:r>
        <w:rPr>
          <w:spacing w:val="-11"/>
        </w:rPr>
        <w:t xml:space="preserve"> </w:t>
      </w:r>
      <w:r>
        <w:rPr>
          <w:spacing w:val="-1"/>
        </w:rPr>
        <w:t>условиях.</w:t>
      </w:r>
    </w:p>
    <w:p w:rsidR="00F6601E" w:rsidRDefault="00F6601E">
      <w:pPr>
        <w:pStyle w:val="a3"/>
        <w:kinsoku w:val="0"/>
        <w:overflowPunct w:val="0"/>
        <w:spacing w:before="204" w:line="275" w:lineRule="auto"/>
        <w:ind w:left="118" w:right="114"/>
        <w:jc w:val="both"/>
        <w:sectPr w:rsidR="00F6601E">
          <w:pgSz w:w="11910" w:h="16840"/>
          <w:pgMar w:top="780" w:right="740" w:bottom="560" w:left="1300" w:header="0" w:footer="357" w:gutter="0"/>
          <w:cols w:space="720" w:equalWidth="0">
            <w:col w:w="9870"/>
          </w:cols>
          <w:noEndnote/>
        </w:sectPr>
      </w:pPr>
    </w:p>
    <w:p w:rsidR="00F6601E" w:rsidRDefault="00F6601E">
      <w:pPr>
        <w:pStyle w:val="a3"/>
        <w:kinsoku w:val="0"/>
        <w:overflowPunct w:val="0"/>
        <w:spacing w:before="46"/>
        <w:ind w:left="258" w:right="109"/>
        <w:jc w:val="both"/>
      </w:pPr>
      <w:r>
        <w:rPr>
          <w:spacing w:val="-1"/>
        </w:rPr>
        <w:lastRenderedPageBreak/>
        <w:t>Участие</w:t>
      </w:r>
      <w:r>
        <w:rPr>
          <w:spacing w:val="9"/>
        </w:rPr>
        <w:t xml:space="preserve"> </w:t>
      </w:r>
      <w:r>
        <w:t>школьников,</w:t>
      </w:r>
      <w:r>
        <w:rPr>
          <w:spacing w:val="8"/>
        </w:rPr>
        <w:t xml:space="preserve"> </w:t>
      </w:r>
      <w:r>
        <w:t>студентов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специалистов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профессиональных</w:t>
      </w:r>
      <w:r>
        <w:rPr>
          <w:spacing w:val="6"/>
        </w:rPr>
        <w:t xml:space="preserve"> </w:t>
      </w:r>
      <w:r>
        <w:t>конкурсах</w:t>
      </w:r>
      <w:r>
        <w:rPr>
          <w:spacing w:val="7"/>
        </w:rPr>
        <w:t xml:space="preserve"> </w:t>
      </w:r>
      <w:r>
        <w:t>дает</w:t>
      </w:r>
      <w:r>
        <w:rPr>
          <w:spacing w:val="44"/>
          <w:w w:val="99"/>
        </w:rPr>
        <w:t xml:space="preserve"> </w:t>
      </w:r>
      <w:r>
        <w:t>возможность</w:t>
      </w:r>
      <w:r>
        <w:rPr>
          <w:spacing w:val="33"/>
        </w:rPr>
        <w:t xml:space="preserve"> </w:t>
      </w:r>
      <w:r>
        <w:t>приобрести</w:t>
      </w:r>
      <w:r>
        <w:rPr>
          <w:spacing w:val="34"/>
        </w:rPr>
        <w:t xml:space="preserve"> </w:t>
      </w:r>
      <w:r>
        <w:t>начальные</w:t>
      </w:r>
      <w:r>
        <w:rPr>
          <w:spacing w:val="34"/>
        </w:rPr>
        <w:t xml:space="preserve"> </w:t>
      </w:r>
      <w:r>
        <w:t>профессиональные</w:t>
      </w:r>
      <w:r>
        <w:rPr>
          <w:spacing w:val="36"/>
        </w:rPr>
        <w:t xml:space="preserve"> </w:t>
      </w:r>
      <w:r>
        <w:t>компетенции,</w:t>
      </w:r>
      <w:r>
        <w:rPr>
          <w:spacing w:val="34"/>
        </w:rPr>
        <w:t xml:space="preserve"> </w:t>
      </w:r>
      <w:r>
        <w:t>приступить</w:t>
      </w:r>
      <w:r>
        <w:rPr>
          <w:spacing w:val="35"/>
        </w:rPr>
        <w:t xml:space="preserve"> </w:t>
      </w:r>
      <w:r>
        <w:t>к</w:t>
      </w:r>
      <w:r>
        <w:rPr>
          <w:spacing w:val="26"/>
          <w:w w:val="99"/>
        </w:rPr>
        <w:t xml:space="preserve"> </w:t>
      </w:r>
      <w:r>
        <w:t>планированию</w:t>
      </w:r>
      <w:r>
        <w:rPr>
          <w:spacing w:val="13"/>
        </w:rPr>
        <w:t xml:space="preserve"> </w:t>
      </w:r>
      <w:r>
        <w:t>своего</w:t>
      </w:r>
      <w:r>
        <w:rPr>
          <w:spacing w:val="13"/>
        </w:rPr>
        <w:t xml:space="preserve"> </w:t>
      </w:r>
      <w:r>
        <w:t>профессионального</w:t>
      </w:r>
      <w:r>
        <w:rPr>
          <w:spacing w:val="17"/>
        </w:rPr>
        <w:t xml:space="preserve"> </w:t>
      </w:r>
      <w:r>
        <w:rPr>
          <w:spacing w:val="-1"/>
        </w:rPr>
        <w:t>будущего,</w:t>
      </w:r>
      <w:r>
        <w:rPr>
          <w:spacing w:val="11"/>
        </w:rPr>
        <w:t xml:space="preserve"> </w:t>
      </w:r>
      <w:r>
        <w:t>осознать</w:t>
      </w:r>
      <w:r>
        <w:rPr>
          <w:spacing w:val="12"/>
        </w:rPr>
        <w:t xml:space="preserve"> </w:t>
      </w:r>
      <w:r>
        <w:t>собственные</w:t>
      </w:r>
      <w:r>
        <w:rPr>
          <w:spacing w:val="16"/>
        </w:rPr>
        <w:t xml:space="preserve"> </w:t>
      </w:r>
      <w:r>
        <w:rPr>
          <w:spacing w:val="-1"/>
        </w:rPr>
        <w:t>умения</w:t>
      </w:r>
      <w:r>
        <w:rPr>
          <w:spacing w:val="13"/>
        </w:rPr>
        <w:t xml:space="preserve"> </w:t>
      </w:r>
      <w:r>
        <w:t>и</w:t>
      </w:r>
      <w:r>
        <w:rPr>
          <w:spacing w:val="48"/>
          <w:w w:val="99"/>
        </w:rPr>
        <w:t xml:space="preserve"> </w:t>
      </w:r>
      <w:r>
        <w:rPr>
          <w:spacing w:val="-1"/>
        </w:rPr>
        <w:t>навыки,</w:t>
      </w:r>
      <w:r>
        <w:rPr>
          <w:spacing w:val="28"/>
        </w:rPr>
        <w:t xml:space="preserve"> </w:t>
      </w:r>
      <w:r>
        <w:t>сравнить</w:t>
      </w:r>
      <w:r>
        <w:rPr>
          <w:spacing w:val="27"/>
        </w:rPr>
        <w:t xml:space="preserve"> </w:t>
      </w:r>
      <w:r>
        <w:rPr>
          <w:spacing w:val="1"/>
        </w:rPr>
        <w:t>свои</w:t>
      </w:r>
      <w:r>
        <w:rPr>
          <w:spacing w:val="29"/>
        </w:rPr>
        <w:t xml:space="preserve"> </w:t>
      </w:r>
      <w:r>
        <w:t>достижения</w:t>
      </w:r>
      <w:r>
        <w:rPr>
          <w:spacing w:val="29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результатами</w:t>
      </w:r>
      <w:r>
        <w:rPr>
          <w:spacing w:val="29"/>
        </w:rPr>
        <w:t xml:space="preserve"> </w:t>
      </w:r>
      <w:r>
        <w:t>других,</w:t>
      </w:r>
      <w:r>
        <w:rPr>
          <w:spacing w:val="29"/>
        </w:rPr>
        <w:t xml:space="preserve"> </w:t>
      </w:r>
      <w:r>
        <w:t>заявить</w:t>
      </w:r>
      <w:r>
        <w:rPr>
          <w:spacing w:val="27"/>
        </w:rPr>
        <w:t xml:space="preserve"> </w:t>
      </w:r>
      <w:r>
        <w:t>о</w:t>
      </w:r>
      <w:r>
        <w:rPr>
          <w:spacing w:val="28"/>
        </w:rPr>
        <w:t xml:space="preserve"> </w:t>
      </w:r>
      <w:r>
        <w:t>себе</w:t>
      </w:r>
      <w:r>
        <w:rPr>
          <w:spacing w:val="28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рынке</w:t>
      </w:r>
      <w:r>
        <w:rPr>
          <w:spacing w:val="30"/>
          <w:w w:val="99"/>
        </w:rPr>
        <w:t xml:space="preserve"> </w:t>
      </w:r>
      <w:r>
        <w:rPr>
          <w:spacing w:val="-1"/>
        </w:rPr>
        <w:t>труда</w:t>
      </w:r>
      <w:r>
        <w:rPr>
          <w:spacing w:val="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найти</w:t>
      </w:r>
      <w:r>
        <w:rPr>
          <w:spacing w:val="5"/>
        </w:rPr>
        <w:t xml:space="preserve"> </w:t>
      </w:r>
      <w:r>
        <w:rPr>
          <w:spacing w:val="-1"/>
        </w:rPr>
        <w:t>достойную</w:t>
      </w:r>
      <w:r>
        <w:rPr>
          <w:spacing w:val="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хорошо</w:t>
      </w:r>
      <w:r>
        <w:rPr>
          <w:spacing w:val="6"/>
        </w:rPr>
        <w:t xml:space="preserve"> </w:t>
      </w:r>
      <w:r>
        <w:rPr>
          <w:spacing w:val="-1"/>
        </w:rPr>
        <w:t>оплачиваемую</w:t>
      </w:r>
      <w:r>
        <w:rPr>
          <w:spacing w:val="7"/>
        </w:rPr>
        <w:t xml:space="preserve"> </w:t>
      </w:r>
      <w:r>
        <w:t>работу</w:t>
      </w:r>
      <w:r>
        <w:rPr>
          <w:spacing w:val="2"/>
        </w:rPr>
        <w:t xml:space="preserve"> </w:t>
      </w:r>
      <w:r>
        <w:t>инженера</w:t>
      </w:r>
      <w:r>
        <w:rPr>
          <w:spacing w:val="14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конструктора</w:t>
      </w:r>
      <w:r>
        <w:rPr>
          <w:spacing w:val="7"/>
        </w:rPr>
        <w:t xml:space="preserve"> </w:t>
      </w:r>
      <w:r>
        <w:t>в</w:t>
      </w:r>
      <w:r>
        <w:rPr>
          <w:spacing w:val="66"/>
          <w:w w:val="99"/>
        </w:rPr>
        <w:t xml:space="preserve"> </w:t>
      </w:r>
      <w:r>
        <w:t>производственной</w:t>
      </w:r>
      <w:r>
        <w:rPr>
          <w:spacing w:val="56"/>
        </w:rPr>
        <w:t xml:space="preserve"> </w:t>
      </w:r>
      <w:r>
        <w:t>сфере,</w:t>
      </w:r>
      <w:r>
        <w:rPr>
          <w:spacing w:val="53"/>
        </w:rPr>
        <w:t xml:space="preserve"> </w:t>
      </w:r>
      <w:r>
        <w:rPr>
          <w:spacing w:val="-1"/>
        </w:rPr>
        <w:t>такой</w:t>
      </w:r>
      <w:r>
        <w:rPr>
          <w:spacing w:val="54"/>
        </w:rPr>
        <w:t xml:space="preserve"> </w:t>
      </w:r>
      <w:r>
        <w:rPr>
          <w:spacing w:val="1"/>
        </w:rPr>
        <w:t>как</w:t>
      </w:r>
      <w:r>
        <w:rPr>
          <w:spacing w:val="52"/>
        </w:rPr>
        <w:t xml:space="preserve"> </w:t>
      </w:r>
      <w:r>
        <w:t>автомобилестроение,</w:t>
      </w:r>
      <w:r>
        <w:rPr>
          <w:spacing w:val="54"/>
        </w:rPr>
        <w:t xml:space="preserve"> </w:t>
      </w:r>
      <w:r>
        <w:t>судостроение,</w:t>
      </w:r>
      <w:r>
        <w:rPr>
          <w:spacing w:val="26"/>
          <w:w w:val="99"/>
        </w:rPr>
        <w:t xml:space="preserve"> </w:t>
      </w:r>
      <w:r>
        <w:rPr>
          <w:spacing w:val="-1"/>
        </w:rPr>
        <w:t>авиакосмическая</w:t>
      </w:r>
      <w:r>
        <w:rPr>
          <w:spacing w:val="-17"/>
        </w:rPr>
        <w:t xml:space="preserve"> </w:t>
      </w:r>
      <w:r>
        <w:t>отрасль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машиностроение.</w:t>
      </w:r>
    </w:p>
    <w:p w:rsidR="00F6601E" w:rsidRDefault="00F6601E">
      <w:pPr>
        <w:pStyle w:val="a3"/>
        <w:kinsoku w:val="0"/>
        <w:overflowPunct w:val="0"/>
        <w:spacing w:before="7"/>
        <w:ind w:left="0"/>
      </w:pPr>
    </w:p>
    <w:p w:rsidR="00F6601E" w:rsidRDefault="00F6601E">
      <w:pPr>
        <w:pStyle w:val="2"/>
        <w:numPr>
          <w:ilvl w:val="1"/>
          <w:numId w:val="13"/>
        </w:numPr>
        <w:tabs>
          <w:tab w:val="left" w:pos="1687"/>
        </w:tabs>
        <w:kinsoku w:val="0"/>
        <w:overflowPunct w:val="0"/>
        <w:spacing w:before="0"/>
        <w:ind w:left="1686"/>
        <w:rPr>
          <w:b w:val="0"/>
          <w:bCs w:val="0"/>
        </w:rPr>
      </w:pPr>
      <w:r>
        <w:t>Ссылка</w:t>
      </w:r>
      <w:r>
        <w:rPr>
          <w:spacing w:val="-14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образовательный</w:t>
      </w:r>
      <w:r>
        <w:rPr>
          <w:spacing w:val="-15"/>
        </w:rPr>
        <w:t xml:space="preserve"> </w:t>
      </w:r>
      <w:r>
        <w:t>и/или</w:t>
      </w:r>
      <w:r>
        <w:rPr>
          <w:spacing w:val="-14"/>
        </w:rPr>
        <w:t xml:space="preserve"> </w:t>
      </w:r>
      <w:r>
        <w:t>профессиональный</w:t>
      </w:r>
      <w:r>
        <w:rPr>
          <w:spacing w:val="-15"/>
        </w:rPr>
        <w:t xml:space="preserve"> </w:t>
      </w:r>
      <w:r>
        <w:t>стандарт</w:t>
      </w:r>
    </w:p>
    <w:p w:rsidR="00F6601E" w:rsidRDefault="00F6601E">
      <w:pPr>
        <w:pStyle w:val="a3"/>
        <w:kinsoku w:val="0"/>
        <w:overflowPunct w:val="0"/>
        <w:spacing w:before="5"/>
        <w:ind w:left="0"/>
        <w:rPr>
          <w:b/>
          <w:bCs/>
        </w:rPr>
      </w:pPr>
    </w:p>
    <w:tbl>
      <w:tblPr>
        <w:tblW w:w="0" w:type="auto"/>
        <w:jc w:val="center"/>
        <w:tblInd w:w="1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25"/>
        <w:gridCol w:w="4678"/>
      </w:tblGrid>
      <w:tr w:rsidR="006C43AC" w:rsidTr="006C4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  <w:jc w:val="center"/>
        </w:trPr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AC" w:rsidRDefault="006C43AC">
            <w:pPr>
              <w:pStyle w:val="TableParagraph"/>
              <w:kinsoku w:val="0"/>
              <w:overflowPunct w:val="0"/>
              <w:spacing w:line="298" w:lineRule="exact"/>
              <w:ind w:left="102"/>
            </w:pPr>
            <w:r>
              <w:rPr>
                <w:b/>
                <w:bCs/>
                <w:sz w:val="26"/>
                <w:szCs w:val="26"/>
              </w:rPr>
              <w:t>Школьники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AC" w:rsidRDefault="006C43AC">
            <w:pPr>
              <w:pStyle w:val="TableParagraph"/>
              <w:kinsoku w:val="0"/>
              <w:overflowPunct w:val="0"/>
              <w:spacing w:line="298" w:lineRule="exact"/>
              <w:ind w:left="99"/>
            </w:pPr>
            <w:r>
              <w:rPr>
                <w:b/>
                <w:bCs/>
                <w:sz w:val="26"/>
                <w:szCs w:val="26"/>
              </w:rPr>
              <w:t>Студенты</w:t>
            </w:r>
          </w:p>
        </w:tc>
      </w:tr>
      <w:tr w:rsidR="006C43AC" w:rsidTr="006C4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7"/>
          <w:jc w:val="center"/>
        </w:trPr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AC" w:rsidRDefault="006C43AC">
            <w:pPr>
              <w:pStyle w:val="TableParagraph"/>
              <w:kinsoku w:val="0"/>
              <w:overflowPunct w:val="0"/>
              <w:ind w:left="102" w:right="961"/>
              <w:rPr>
                <w:sz w:val="26"/>
                <w:szCs w:val="26"/>
              </w:rPr>
            </w:pPr>
            <w:r>
              <w:rPr>
                <w:w w:val="95"/>
                <w:sz w:val="26"/>
                <w:szCs w:val="26"/>
              </w:rPr>
              <w:t>Профессиональный</w:t>
            </w:r>
            <w:r>
              <w:rPr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стандарт</w:t>
            </w:r>
          </w:p>
          <w:p w:rsidR="006C43AC" w:rsidRDefault="006C43AC">
            <w:pPr>
              <w:pStyle w:val="TableParagraph"/>
              <w:kinsoku w:val="0"/>
              <w:overflowPunct w:val="0"/>
              <w:ind w:left="102" w:right="422"/>
            </w:pPr>
            <w:r>
              <w:rPr>
                <w:sz w:val="26"/>
                <w:szCs w:val="26"/>
              </w:rPr>
              <w:t>«Автоматизированное</w:t>
            </w:r>
            <w:r>
              <w:rPr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проектирование</w:t>
            </w:r>
            <w:r>
              <w:rPr>
                <w:spacing w:val="-1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>
              <w:rPr>
                <w:spacing w:val="-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CAD»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AC" w:rsidRDefault="006C43AC">
            <w:pPr>
              <w:pStyle w:val="TableParagraph"/>
              <w:kinsoku w:val="0"/>
              <w:overflowPunct w:val="0"/>
              <w:ind w:left="99" w:right="1098"/>
              <w:rPr>
                <w:sz w:val="26"/>
                <w:szCs w:val="26"/>
              </w:rPr>
            </w:pPr>
            <w:r>
              <w:rPr>
                <w:w w:val="95"/>
                <w:sz w:val="26"/>
                <w:szCs w:val="26"/>
              </w:rPr>
              <w:t>Профессиональный</w:t>
            </w:r>
            <w:r>
              <w:rPr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стандарт</w:t>
            </w:r>
          </w:p>
          <w:p w:rsidR="006C43AC" w:rsidRDefault="006C43AC">
            <w:pPr>
              <w:pStyle w:val="TableParagraph"/>
              <w:kinsoku w:val="0"/>
              <w:overflowPunct w:val="0"/>
              <w:ind w:left="99" w:right="558"/>
            </w:pPr>
            <w:r>
              <w:rPr>
                <w:sz w:val="26"/>
                <w:szCs w:val="26"/>
              </w:rPr>
              <w:t>«Автоматизированное</w:t>
            </w:r>
            <w:r>
              <w:rPr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проектирование</w:t>
            </w:r>
            <w:r>
              <w:rPr>
                <w:spacing w:val="-1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>
              <w:rPr>
                <w:spacing w:val="-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CAD»</w:t>
            </w:r>
          </w:p>
        </w:tc>
      </w:tr>
      <w:tr w:rsidR="006C43AC" w:rsidTr="006C4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3"/>
          <w:jc w:val="center"/>
        </w:trPr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AC" w:rsidRDefault="006C43AC">
            <w:pPr>
              <w:pStyle w:val="TableParagraph"/>
              <w:kinsoku w:val="0"/>
              <w:overflowPunct w:val="0"/>
              <w:spacing w:line="239" w:lineRule="auto"/>
              <w:ind w:left="102" w:right="45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Стандарт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WorldSkills</w:t>
            </w:r>
            <w:r>
              <w:rPr>
                <w:spacing w:val="-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</w:t>
            </w:r>
            <w:r>
              <w:rPr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компетенции</w:t>
            </w:r>
          </w:p>
          <w:p w:rsidR="006C43AC" w:rsidRDefault="006C43AC">
            <w:pPr>
              <w:pStyle w:val="TableParagraph"/>
              <w:kinsoku w:val="0"/>
              <w:overflowPunct w:val="0"/>
              <w:spacing w:before="1"/>
              <w:ind w:left="102" w:right="1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«Инженерный</w:t>
            </w:r>
            <w:r>
              <w:rPr>
                <w:spacing w:val="-1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дизайн</w:t>
            </w:r>
            <w:r>
              <w:rPr>
                <w:spacing w:val="-13"/>
                <w:sz w:val="26"/>
                <w:szCs w:val="26"/>
              </w:rPr>
              <w:t xml:space="preserve"> </w:t>
            </w:r>
            <w:r>
              <w:rPr>
                <w:spacing w:val="-1"/>
                <w:sz w:val="26"/>
                <w:szCs w:val="26"/>
              </w:rPr>
              <w:t>CAD</w:t>
            </w:r>
            <w:r>
              <w:rPr>
                <w:spacing w:val="20"/>
                <w:w w:val="9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(САПР)</w:t>
            </w:r>
            <w:r>
              <w:rPr>
                <w:spacing w:val="-1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(05</w:t>
            </w:r>
            <w:r>
              <w:rPr>
                <w:spacing w:val="-1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Mechanical</w:t>
            </w:r>
            <w:r>
              <w:rPr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Engineering</w:t>
            </w:r>
            <w:r>
              <w:rPr>
                <w:spacing w:val="-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Design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</w:p>
          <w:p w:rsidR="006C43AC" w:rsidRDefault="006C43AC">
            <w:pPr>
              <w:pStyle w:val="TableParagraph"/>
              <w:kinsoku w:val="0"/>
              <w:overflowPunct w:val="0"/>
              <w:spacing w:before="1"/>
              <w:ind w:left="102"/>
            </w:pPr>
            <w:r>
              <w:rPr>
                <w:sz w:val="26"/>
                <w:szCs w:val="26"/>
              </w:rPr>
              <w:t>CAD)»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AC" w:rsidRDefault="006C43AC">
            <w:pPr>
              <w:pStyle w:val="TableParagraph"/>
              <w:kinsoku w:val="0"/>
              <w:overflowPunct w:val="0"/>
              <w:ind w:left="99" w:right="170"/>
            </w:pPr>
            <w:r>
              <w:rPr>
                <w:sz w:val="26"/>
                <w:szCs w:val="26"/>
              </w:rPr>
              <w:t>Стандарт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WorldSkills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</w:t>
            </w:r>
            <w:r>
              <w:rPr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компетенции</w:t>
            </w:r>
            <w:r>
              <w:rPr>
                <w:spacing w:val="-2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«Инженерный</w:t>
            </w:r>
            <w:r>
              <w:rPr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дизайн</w:t>
            </w:r>
            <w:r>
              <w:rPr>
                <w:spacing w:val="-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CAD</w:t>
            </w:r>
            <w:r>
              <w:rPr>
                <w:spacing w:val="-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(САПР)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(05</w:t>
            </w:r>
            <w:r>
              <w:rPr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spacing w:val="-1"/>
                <w:sz w:val="26"/>
                <w:szCs w:val="26"/>
              </w:rPr>
              <w:t>Mechanical</w:t>
            </w:r>
            <w:r>
              <w:rPr>
                <w:spacing w:val="-23"/>
                <w:sz w:val="26"/>
                <w:szCs w:val="26"/>
              </w:rPr>
              <w:t xml:space="preserve"> </w:t>
            </w:r>
            <w:r>
              <w:rPr>
                <w:spacing w:val="-1"/>
                <w:sz w:val="26"/>
                <w:szCs w:val="26"/>
              </w:rPr>
              <w:t>Engineering</w:t>
            </w:r>
            <w:r>
              <w:rPr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Design</w:t>
            </w:r>
            <w:r>
              <w:rPr>
                <w:spacing w:val="-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CAD)»</w:t>
            </w:r>
          </w:p>
        </w:tc>
      </w:tr>
      <w:tr w:rsidR="006C43AC" w:rsidTr="006C4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82"/>
          <w:jc w:val="center"/>
        </w:trPr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AC" w:rsidRDefault="006C43AC"/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AC" w:rsidRDefault="006C43AC">
            <w:pPr>
              <w:pStyle w:val="TableParagraph"/>
              <w:kinsoku w:val="0"/>
              <w:overflowPunct w:val="0"/>
              <w:spacing w:line="290" w:lineRule="exact"/>
              <w:ind w:left="9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ФГОС</w:t>
            </w:r>
            <w:r>
              <w:rPr>
                <w:spacing w:val="-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СПО</w:t>
            </w:r>
            <w:r>
              <w:rPr>
                <w:spacing w:val="-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3+</w:t>
            </w:r>
          </w:p>
          <w:p w:rsidR="006C43AC" w:rsidRDefault="006C43AC">
            <w:pPr>
              <w:pStyle w:val="TableParagraph"/>
              <w:tabs>
                <w:tab w:val="left" w:pos="1081"/>
                <w:tab w:val="left" w:pos="1791"/>
                <w:tab w:val="left" w:pos="2370"/>
              </w:tabs>
              <w:kinsoku w:val="0"/>
              <w:overflowPunct w:val="0"/>
              <w:spacing w:before="1" w:line="298" w:lineRule="exact"/>
              <w:ind w:left="99"/>
              <w:rPr>
                <w:sz w:val="26"/>
                <w:szCs w:val="26"/>
              </w:rPr>
            </w:pPr>
            <w:r>
              <w:rPr>
                <w:w w:val="95"/>
                <w:sz w:val="26"/>
                <w:szCs w:val="26"/>
              </w:rPr>
              <w:t>ТОП</w:t>
            </w:r>
            <w:r>
              <w:rPr>
                <w:w w:val="95"/>
                <w:sz w:val="26"/>
                <w:szCs w:val="26"/>
              </w:rPr>
              <w:tab/>
              <w:t>50</w:t>
            </w:r>
            <w:r>
              <w:rPr>
                <w:w w:val="95"/>
                <w:sz w:val="26"/>
                <w:szCs w:val="26"/>
              </w:rPr>
              <w:tab/>
              <w:t>–</w:t>
            </w:r>
            <w:r>
              <w:rPr>
                <w:w w:val="95"/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>15.02.15</w:t>
            </w:r>
          </w:p>
          <w:p w:rsidR="006C43AC" w:rsidRDefault="006C43AC">
            <w:pPr>
              <w:pStyle w:val="TableParagraph"/>
              <w:kinsoku w:val="0"/>
              <w:overflowPunct w:val="0"/>
              <w:ind w:left="99" w:right="36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</w:t>
            </w:r>
            <w:r>
              <w:rPr>
                <w:w w:val="99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металлообрабатывающего</w:t>
            </w:r>
            <w:r>
              <w:rPr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производства</w:t>
            </w:r>
          </w:p>
          <w:p w:rsidR="006C43AC" w:rsidRDefault="006C43AC">
            <w:pPr>
              <w:pStyle w:val="TableParagraph"/>
              <w:kinsoku w:val="0"/>
              <w:overflowPunct w:val="0"/>
              <w:ind w:left="99" w:right="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(40.052</w:t>
            </w:r>
            <w:r>
              <w:rPr>
                <w:spacing w:val="5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Специалист</w:t>
            </w:r>
            <w:r>
              <w:rPr>
                <w:spacing w:val="5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</w:t>
            </w:r>
            <w:r>
              <w:rPr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проектированию</w:t>
            </w:r>
            <w:r>
              <w:rPr>
                <w:spacing w:val="1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оснастки</w:t>
            </w:r>
            <w:r>
              <w:rPr>
                <w:spacing w:val="1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</w:t>
            </w:r>
            <w:r>
              <w:rPr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специального </w:t>
            </w:r>
            <w:r>
              <w:rPr>
                <w:spacing w:val="1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инструмента;</w:t>
            </w:r>
          </w:p>
          <w:p w:rsidR="006C43AC" w:rsidRDefault="006C43AC">
            <w:pPr>
              <w:pStyle w:val="TableParagraph"/>
              <w:tabs>
                <w:tab w:val="left" w:pos="1251"/>
                <w:tab w:val="left" w:pos="3009"/>
              </w:tabs>
              <w:kinsoku w:val="0"/>
              <w:overflowPunct w:val="0"/>
              <w:spacing w:before="1"/>
              <w:ind w:left="99" w:right="103"/>
              <w:rPr>
                <w:sz w:val="26"/>
                <w:szCs w:val="26"/>
              </w:rPr>
            </w:pPr>
            <w:r>
              <w:rPr>
                <w:w w:val="95"/>
                <w:sz w:val="26"/>
                <w:szCs w:val="26"/>
              </w:rPr>
              <w:t>40.031</w:t>
            </w:r>
            <w:r>
              <w:rPr>
                <w:w w:val="95"/>
                <w:sz w:val="26"/>
                <w:szCs w:val="26"/>
              </w:rPr>
              <w:tab/>
              <w:t>Специалист</w:t>
            </w:r>
            <w:r>
              <w:rPr>
                <w:w w:val="95"/>
                <w:sz w:val="26"/>
                <w:szCs w:val="26"/>
              </w:rPr>
              <w:tab/>
              <w:t>по</w:t>
            </w:r>
            <w:r>
              <w:rPr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технологиям</w:t>
            </w:r>
            <w:r>
              <w:rPr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материалообрабатывающего</w:t>
            </w:r>
            <w:r>
              <w:rPr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производства;</w:t>
            </w:r>
          </w:p>
          <w:p w:rsidR="006C43AC" w:rsidRDefault="006C43AC">
            <w:pPr>
              <w:pStyle w:val="TableParagraph"/>
              <w:tabs>
                <w:tab w:val="left" w:pos="1959"/>
                <w:tab w:val="left" w:pos="3159"/>
              </w:tabs>
              <w:kinsoku w:val="0"/>
              <w:overflowPunct w:val="0"/>
              <w:ind w:left="99" w:right="101" w:firstLine="64"/>
              <w:rPr>
                <w:sz w:val="26"/>
                <w:szCs w:val="26"/>
              </w:rPr>
            </w:pPr>
            <w:r>
              <w:rPr>
                <w:w w:val="95"/>
                <w:sz w:val="26"/>
                <w:szCs w:val="26"/>
              </w:rPr>
              <w:t>31.019</w:t>
            </w:r>
            <w:r>
              <w:rPr>
                <w:w w:val="95"/>
                <w:sz w:val="26"/>
                <w:szCs w:val="26"/>
              </w:rPr>
              <w:tab/>
              <w:t>Специалист</w:t>
            </w:r>
            <w:r>
              <w:rPr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металлообрабатывающего</w:t>
            </w:r>
            <w:r>
              <w:rPr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производства</w:t>
            </w:r>
            <w:r>
              <w:rPr>
                <w:w w:val="95"/>
                <w:sz w:val="26"/>
                <w:szCs w:val="26"/>
              </w:rPr>
              <w:tab/>
            </w:r>
            <w:r>
              <w:rPr>
                <w:w w:val="95"/>
                <w:sz w:val="26"/>
                <w:szCs w:val="26"/>
              </w:rPr>
              <w:tab/>
              <w:t>в</w:t>
            </w:r>
            <w:r>
              <w:rPr>
                <w:w w:val="9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автомобилестроении;</w:t>
            </w:r>
          </w:p>
          <w:p w:rsidR="006C43AC" w:rsidRDefault="006C43AC">
            <w:pPr>
              <w:pStyle w:val="TableParagraph"/>
              <w:tabs>
                <w:tab w:val="left" w:pos="1285"/>
                <w:tab w:val="left" w:pos="2304"/>
                <w:tab w:val="left" w:pos="3009"/>
              </w:tabs>
              <w:kinsoku w:val="0"/>
              <w:overflowPunct w:val="0"/>
              <w:ind w:left="99" w:right="103" w:firstLine="64"/>
              <w:rPr>
                <w:sz w:val="26"/>
                <w:szCs w:val="26"/>
              </w:rPr>
            </w:pPr>
            <w:r>
              <w:rPr>
                <w:w w:val="95"/>
                <w:sz w:val="26"/>
                <w:szCs w:val="26"/>
              </w:rPr>
              <w:t>30.002</w:t>
            </w:r>
            <w:r>
              <w:rPr>
                <w:w w:val="95"/>
                <w:sz w:val="26"/>
                <w:szCs w:val="26"/>
              </w:rPr>
              <w:tab/>
              <w:t>Специалист</w:t>
            </w:r>
            <w:r>
              <w:rPr>
                <w:w w:val="95"/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>по</w:t>
            </w:r>
            <w:r>
              <w:rPr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проектированию</w:t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  <w:t>и</w:t>
            </w:r>
            <w:r>
              <w:rPr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онст</w:t>
            </w:r>
            <w:r>
              <w:rPr>
                <w:spacing w:val="4"/>
                <w:sz w:val="26"/>
                <w:szCs w:val="26"/>
              </w:rPr>
              <w:t>р</w:t>
            </w:r>
            <w:r>
              <w:rPr>
                <w:spacing w:val="-6"/>
                <w:sz w:val="26"/>
                <w:szCs w:val="26"/>
              </w:rPr>
              <w:t>у</w:t>
            </w:r>
            <w:r>
              <w:rPr>
                <w:spacing w:val="2"/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рован</w:t>
            </w:r>
            <w:r>
              <w:rPr>
                <w:spacing w:val="1"/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ю</w:t>
            </w:r>
            <w:r>
              <w:rPr>
                <w:w w:val="99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авиационной</w:t>
            </w:r>
            <w:r>
              <w:rPr>
                <w:w w:val="95"/>
                <w:sz w:val="26"/>
                <w:szCs w:val="26"/>
              </w:rPr>
              <w:tab/>
            </w:r>
            <w:r>
              <w:rPr>
                <w:spacing w:val="-1"/>
                <w:sz w:val="26"/>
                <w:szCs w:val="26"/>
              </w:rPr>
              <w:t>техники;</w:t>
            </w:r>
          </w:p>
          <w:p w:rsidR="006C43AC" w:rsidRDefault="006C43AC">
            <w:pPr>
              <w:pStyle w:val="TableParagraph"/>
              <w:tabs>
                <w:tab w:val="left" w:pos="1268"/>
                <w:tab w:val="left" w:pos="3155"/>
              </w:tabs>
              <w:kinsoku w:val="0"/>
              <w:overflowPunct w:val="0"/>
              <w:spacing w:before="1"/>
              <w:ind w:left="99" w:right="104"/>
              <w:rPr>
                <w:sz w:val="26"/>
                <w:szCs w:val="26"/>
              </w:rPr>
            </w:pPr>
            <w:r>
              <w:rPr>
                <w:w w:val="95"/>
                <w:sz w:val="26"/>
                <w:szCs w:val="26"/>
              </w:rPr>
              <w:t>31.010</w:t>
            </w:r>
            <w:r>
              <w:rPr>
                <w:w w:val="95"/>
                <w:sz w:val="26"/>
                <w:szCs w:val="26"/>
              </w:rPr>
              <w:tab/>
              <w:t>Конструктор</w:t>
            </w:r>
            <w:r>
              <w:rPr>
                <w:w w:val="95"/>
                <w:sz w:val="26"/>
                <w:szCs w:val="26"/>
              </w:rPr>
              <w:tab/>
              <w:t>в</w:t>
            </w:r>
            <w:r>
              <w:rPr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автомобилестроении;</w:t>
            </w:r>
          </w:p>
          <w:p w:rsidR="006C43AC" w:rsidRDefault="006C43AC">
            <w:pPr>
              <w:pStyle w:val="TableParagraph"/>
              <w:tabs>
                <w:tab w:val="left" w:pos="1285"/>
                <w:tab w:val="left" w:pos="2517"/>
                <w:tab w:val="left" w:pos="3009"/>
              </w:tabs>
              <w:kinsoku w:val="0"/>
              <w:overflowPunct w:val="0"/>
              <w:spacing w:before="1"/>
              <w:ind w:left="99" w:right="102" w:firstLine="64"/>
            </w:pPr>
            <w:r>
              <w:rPr>
                <w:w w:val="95"/>
                <w:sz w:val="26"/>
                <w:szCs w:val="26"/>
              </w:rPr>
              <w:t>25.023</w:t>
            </w:r>
            <w:r>
              <w:rPr>
                <w:w w:val="95"/>
                <w:sz w:val="26"/>
                <w:szCs w:val="26"/>
              </w:rPr>
              <w:tab/>
              <w:t>Специалист</w:t>
            </w:r>
            <w:r>
              <w:rPr>
                <w:w w:val="95"/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>по</w:t>
            </w:r>
            <w:r>
              <w:rPr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проектированию</w:t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  <w:t>и</w:t>
            </w:r>
            <w:r>
              <w:rPr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spacing w:val="-2"/>
                <w:w w:val="95"/>
                <w:sz w:val="26"/>
                <w:szCs w:val="26"/>
              </w:rPr>
              <w:t>к</w:t>
            </w:r>
            <w:r>
              <w:rPr>
                <w:w w:val="95"/>
                <w:sz w:val="26"/>
                <w:szCs w:val="26"/>
              </w:rPr>
              <w:t>онст</w:t>
            </w:r>
            <w:r>
              <w:rPr>
                <w:spacing w:val="3"/>
                <w:w w:val="95"/>
                <w:sz w:val="26"/>
                <w:szCs w:val="26"/>
              </w:rPr>
              <w:t>р</w:t>
            </w:r>
            <w:r>
              <w:rPr>
                <w:spacing w:val="-5"/>
                <w:w w:val="95"/>
                <w:sz w:val="26"/>
                <w:szCs w:val="26"/>
              </w:rPr>
              <w:t>у</w:t>
            </w:r>
            <w:r>
              <w:rPr>
                <w:spacing w:val="1"/>
                <w:w w:val="95"/>
                <w:sz w:val="26"/>
                <w:szCs w:val="26"/>
              </w:rPr>
              <w:t>и</w:t>
            </w:r>
            <w:r>
              <w:rPr>
                <w:w w:val="95"/>
                <w:sz w:val="26"/>
                <w:szCs w:val="26"/>
              </w:rPr>
              <w:t>рованию</w:t>
            </w:r>
            <w:r>
              <w:rPr>
                <w:w w:val="95"/>
                <w:sz w:val="26"/>
                <w:szCs w:val="26"/>
              </w:rPr>
              <w:tab/>
              <w:t>систем</w:t>
            </w:r>
            <w:r>
              <w:rPr>
                <w:w w:val="9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жизнеобеспечения,</w:t>
            </w:r>
            <w:r>
              <w:rPr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терморегулирования,</w:t>
            </w:r>
            <w:r>
              <w:rPr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агрегатов</w:t>
            </w:r>
            <w:r>
              <w:rPr>
                <w:w w:val="9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пневмогидравлических</w:t>
            </w:r>
          </w:p>
        </w:tc>
      </w:tr>
    </w:tbl>
    <w:p w:rsidR="00F6601E" w:rsidRDefault="00F6601E">
      <w:pPr>
        <w:sectPr w:rsidR="00F6601E">
          <w:pgSz w:w="11910" w:h="16840"/>
          <w:pgMar w:top="780" w:right="740" w:bottom="560" w:left="1160" w:header="0" w:footer="357" w:gutter="0"/>
          <w:cols w:space="720" w:equalWidth="0">
            <w:col w:w="10010"/>
          </w:cols>
          <w:noEndnote/>
        </w:sectPr>
      </w:pPr>
    </w:p>
    <w:p w:rsidR="00F6601E" w:rsidRDefault="00F6601E">
      <w:pPr>
        <w:pStyle w:val="a3"/>
        <w:kinsoku w:val="0"/>
        <w:overflowPunct w:val="0"/>
        <w:spacing w:before="4"/>
        <w:ind w:left="0"/>
        <w:rPr>
          <w:b/>
          <w:bCs/>
          <w:sz w:val="6"/>
          <w:szCs w:val="6"/>
        </w:rPr>
      </w:pPr>
    </w:p>
    <w:tbl>
      <w:tblPr>
        <w:tblW w:w="0" w:type="auto"/>
        <w:jc w:val="center"/>
        <w:tblInd w:w="-11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21"/>
        <w:gridCol w:w="4507"/>
      </w:tblGrid>
      <w:tr w:rsidR="006C43AC" w:rsidTr="006C4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7"/>
          <w:jc w:val="center"/>
        </w:trPr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AC" w:rsidRDefault="006C43AC"/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AC" w:rsidRDefault="006C43AC">
            <w:pPr>
              <w:pStyle w:val="TableParagraph"/>
              <w:tabs>
                <w:tab w:val="left" w:pos="1642"/>
              </w:tabs>
              <w:kinsoku w:val="0"/>
              <w:overflowPunct w:val="0"/>
              <w:spacing w:line="239" w:lineRule="auto"/>
              <w:ind w:left="99" w:right="104"/>
              <w:jc w:val="both"/>
            </w:pPr>
            <w:r>
              <w:rPr>
                <w:w w:val="95"/>
                <w:sz w:val="26"/>
                <w:szCs w:val="26"/>
              </w:rPr>
              <w:t>систем</w:t>
            </w:r>
            <w:r>
              <w:rPr>
                <w:w w:val="95"/>
                <w:sz w:val="26"/>
                <w:szCs w:val="26"/>
              </w:rPr>
              <w:tab/>
              <w:t>пилотируемых</w:t>
            </w:r>
            <w:r>
              <w:rPr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spacing w:val="-1"/>
                <w:sz w:val="26"/>
                <w:szCs w:val="26"/>
              </w:rPr>
              <w:t>космических</w:t>
            </w:r>
            <w:r>
              <w:rPr>
                <w:spacing w:val="5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кораблей,</w:t>
            </w:r>
            <w:r>
              <w:rPr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станций</w:t>
            </w:r>
            <w:r>
              <w:rPr>
                <w:spacing w:val="-1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</w:t>
            </w:r>
            <w:r>
              <w:rPr>
                <w:spacing w:val="-1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комплексов).</w:t>
            </w:r>
          </w:p>
        </w:tc>
      </w:tr>
    </w:tbl>
    <w:p w:rsidR="00F6601E" w:rsidRDefault="00F6601E">
      <w:pPr>
        <w:pStyle w:val="a3"/>
        <w:kinsoku w:val="0"/>
        <w:overflowPunct w:val="0"/>
        <w:spacing w:before="1"/>
        <w:ind w:left="0"/>
        <w:rPr>
          <w:b/>
          <w:bCs/>
          <w:sz w:val="20"/>
          <w:szCs w:val="20"/>
        </w:rPr>
      </w:pPr>
    </w:p>
    <w:p w:rsidR="00F6601E" w:rsidRDefault="00F6601E">
      <w:pPr>
        <w:pStyle w:val="a3"/>
        <w:numPr>
          <w:ilvl w:val="1"/>
          <w:numId w:val="13"/>
        </w:numPr>
        <w:tabs>
          <w:tab w:val="left" w:pos="1687"/>
        </w:tabs>
        <w:kinsoku w:val="0"/>
        <w:overflowPunct w:val="0"/>
        <w:spacing w:before="66"/>
        <w:ind w:right="4864" w:firstLine="708"/>
      </w:pPr>
      <w:r>
        <w:rPr>
          <w:b/>
          <w:bCs/>
        </w:rPr>
        <w:t>Требования</w:t>
      </w:r>
      <w:r>
        <w:rPr>
          <w:b/>
          <w:bCs/>
          <w:spacing w:val="-17"/>
        </w:rPr>
        <w:t xml:space="preserve"> </w:t>
      </w:r>
      <w:r>
        <w:rPr>
          <w:b/>
          <w:bCs/>
        </w:rPr>
        <w:t>к</w:t>
      </w:r>
      <w:r>
        <w:rPr>
          <w:b/>
          <w:bCs/>
          <w:spacing w:val="-18"/>
        </w:rPr>
        <w:t xml:space="preserve"> </w:t>
      </w:r>
      <w:r>
        <w:rPr>
          <w:b/>
          <w:bCs/>
        </w:rPr>
        <w:t>квалификации</w:t>
      </w:r>
      <w:r>
        <w:rPr>
          <w:b/>
          <w:bCs/>
          <w:spacing w:val="24"/>
          <w:w w:val="99"/>
        </w:rPr>
        <w:t xml:space="preserve"> </w:t>
      </w:r>
      <w:r>
        <w:rPr>
          <w:b/>
          <w:bCs/>
          <w:spacing w:val="-1"/>
        </w:rPr>
        <w:t>Должны</w:t>
      </w:r>
    </w:p>
    <w:tbl>
      <w:tblPr>
        <w:tblW w:w="0" w:type="auto"/>
        <w:jc w:val="center"/>
        <w:tblInd w:w="-10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38"/>
        <w:gridCol w:w="4436"/>
      </w:tblGrid>
      <w:tr w:rsidR="006C43AC" w:rsidTr="006C4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  <w:jc w:val="center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AC" w:rsidRDefault="006C43AC">
            <w:pPr>
              <w:pStyle w:val="TableParagraph"/>
              <w:kinsoku w:val="0"/>
              <w:overflowPunct w:val="0"/>
              <w:spacing w:line="293" w:lineRule="exact"/>
              <w:ind w:left="102"/>
            </w:pPr>
            <w:r>
              <w:rPr>
                <w:sz w:val="26"/>
                <w:szCs w:val="26"/>
              </w:rPr>
              <w:t>Школьники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AC" w:rsidRDefault="006C43AC">
            <w:pPr>
              <w:pStyle w:val="TableParagraph"/>
              <w:kinsoku w:val="0"/>
              <w:overflowPunct w:val="0"/>
              <w:spacing w:line="293" w:lineRule="exact"/>
              <w:ind w:left="102"/>
            </w:pPr>
            <w:r>
              <w:rPr>
                <w:spacing w:val="-1"/>
                <w:sz w:val="26"/>
                <w:szCs w:val="26"/>
              </w:rPr>
              <w:t>Студенты</w:t>
            </w:r>
          </w:p>
        </w:tc>
      </w:tr>
      <w:tr w:rsidR="006C43AC" w:rsidTr="006C4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868"/>
          <w:jc w:val="center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AC" w:rsidRDefault="006C43AC">
            <w:pPr>
              <w:pStyle w:val="TableParagraph"/>
              <w:kinsoku w:val="0"/>
              <w:overflowPunct w:val="0"/>
              <w:spacing w:line="290" w:lineRule="exact"/>
              <w:ind w:left="102"/>
              <w:rPr>
                <w:sz w:val="26"/>
                <w:szCs w:val="26"/>
              </w:rPr>
            </w:pPr>
            <w:r>
              <w:rPr>
                <w:b/>
                <w:bCs/>
                <w:spacing w:val="-1"/>
                <w:sz w:val="26"/>
                <w:szCs w:val="26"/>
              </w:rPr>
              <w:t>знать</w:t>
            </w:r>
            <w:r>
              <w:rPr>
                <w:spacing w:val="-1"/>
                <w:sz w:val="26"/>
                <w:szCs w:val="26"/>
              </w:rPr>
              <w:t>:</w:t>
            </w:r>
          </w:p>
          <w:p w:rsidR="006C43AC" w:rsidRDefault="006C43AC">
            <w:pPr>
              <w:pStyle w:val="TableParagraph"/>
              <w:kinsoku w:val="0"/>
              <w:overflowPunct w:val="0"/>
              <w:spacing w:before="1"/>
              <w:ind w:left="102" w:right="4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техническое</w:t>
            </w:r>
            <w:r>
              <w:rPr>
                <w:spacing w:val="-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черчение</w:t>
            </w:r>
            <w:r>
              <w:rPr>
                <w:spacing w:val="-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</w:t>
            </w:r>
            <w:r>
              <w:rPr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основы</w:t>
            </w:r>
            <w:r>
              <w:rPr>
                <w:spacing w:val="-2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инженерной</w:t>
            </w:r>
            <w:r>
              <w:rPr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графики;</w:t>
            </w:r>
          </w:p>
          <w:p w:rsidR="006C43AC" w:rsidRDefault="006C43AC">
            <w:pPr>
              <w:pStyle w:val="TableParagraph"/>
              <w:kinsoku w:val="0"/>
              <w:overflowPunct w:val="0"/>
              <w:spacing w:before="1"/>
              <w:ind w:left="102" w:right="6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основы</w:t>
            </w:r>
            <w:r>
              <w:rPr>
                <w:w w:val="9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материаловедения;</w:t>
            </w:r>
            <w:r>
              <w:rPr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основные</w:t>
            </w:r>
            <w:r>
              <w:rPr>
                <w:spacing w:val="-1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сведения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pacing w:val="1"/>
                <w:sz w:val="26"/>
                <w:szCs w:val="26"/>
              </w:rPr>
              <w:t>по</w:t>
            </w:r>
            <w:r>
              <w:rPr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метрологии,</w:t>
            </w:r>
            <w:r>
              <w:rPr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стандартизации;</w:t>
            </w:r>
            <w:r>
              <w:rPr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основы</w:t>
            </w:r>
            <w:r>
              <w:rPr>
                <w:spacing w:val="-2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технической</w:t>
            </w:r>
            <w:r>
              <w:rPr>
                <w:w w:val="9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механики;</w:t>
            </w:r>
          </w:p>
          <w:p w:rsidR="006C43AC" w:rsidRDefault="006C43AC">
            <w:pPr>
              <w:pStyle w:val="TableParagraph"/>
              <w:kinsoku w:val="0"/>
              <w:overflowPunct w:val="0"/>
              <w:spacing w:before="1" w:line="241" w:lineRule="auto"/>
              <w:ind w:left="102" w:right="67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систему</w:t>
            </w:r>
            <w:r>
              <w:rPr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автоматизированного</w:t>
            </w:r>
            <w:r>
              <w:rPr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проектирования;</w:t>
            </w:r>
            <w:r>
              <w:rPr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уметь:</w:t>
            </w:r>
          </w:p>
          <w:p w:rsidR="006C43AC" w:rsidRDefault="006C43AC">
            <w:pPr>
              <w:pStyle w:val="TableParagraph"/>
              <w:kinsoku w:val="0"/>
              <w:overflowPunct w:val="0"/>
              <w:ind w:left="102" w:right="2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читать</w:t>
            </w:r>
            <w:r>
              <w:rPr>
                <w:spacing w:val="-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</w:t>
            </w:r>
            <w:r>
              <w:rPr>
                <w:spacing w:val="-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понимать</w:t>
            </w:r>
            <w:r>
              <w:rPr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чертежи,</w:t>
            </w:r>
            <w:r>
              <w:rPr>
                <w:spacing w:val="-1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</w:t>
            </w:r>
            <w:r>
              <w:rPr>
                <w:w w:val="9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технологическую</w:t>
            </w:r>
            <w:r>
              <w:rPr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до</w:t>
            </w:r>
            <w:r>
              <w:rPr>
                <w:spacing w:val="3"/>
                <w:sz w:val="26"/>
                <w:szCs w:val="26"/>
              </w:rPr>
              <w:t>к</w:t>
            </w:r>
            <w:r>
              <w:rPr>
                <w:spacing w:val="-6"/>
                <w:sz w:val="26"/>
                <w:szCs w:val="26"/>
              </w:rPr>
              <w:t>у</w:t>
            </w:r>
            <w:r>
              <w:rPr>
                <w:spacing w:val="1"/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ентаци</w:t>
            </w:r>
            <w:r>
              <w:rPr>
                <w:spacing w:val="1"/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>;</w:t>
            </w:r>
            <w:r>
              <w:rPr>
                <w:w w:val="9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определять</w:t>
            </w:r>
            <w:r>
              <w:rPr>
                <w:spacing w:val="-3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необходимую</w:t>
            </w:r>
            <w:r>
              <w:rPr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для</w:t>
            </w:r>
            <w:r>
              <w:rPr>
                <w:spacing w:val="-1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выполнения</w:t>
            </w:r>
            <w:r>
              <w:rPr>
                <w:spacing w:val="-1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работы</w:t>
            </w:r>
            <w:r>
              <w:rPr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информацию,</w:t>
            </w:r>
            <w:r>
              <w:rPr>
                <w:spacing w:val="-1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ее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состав</w:t>
            </w:r>
            <w:r>
              <w:rPr>
                <w:spacing w:val="-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</w:t>
            </w:r>
            <w:r>
              <w:rPr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соответствии</w:t>
            </w:r>
            <w:r>
              <w:rPr>
                <w:spacing w:val="-1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</w:t>
            </w:r>
            <w:r>
              <w:rPr>
                <w:spacing w:val="-1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принятым</w:t>
            </w:r>
            <w:r>
              <w:rPr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процессом</w:t>
            </w:r>
            <w:r>
              <w:rPr>
                <w:spacing w:val="-2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выполнения</w:t>
            </w:r>
            <w:r>
              <w:rPr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работ</w:t>
            </w:r>
            <w:r>
              <w:rPr>
                <w:spacing w:val="-1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</w:t>
            </w:r>
            <w:r>
              <w:rPr>
                <w:spacing w:val="-1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изготовлению</w:t>
            </w:r>
            <w:r>
              <w:rPr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деталей;</w:t>
            </w:r>
          </w:p>
          <w:p w:rsidR="006C43AC" w:rsidRDefault="006C43AC">
            <w:pPr>
              <w:pStyle w:val="TableParagraph"/>
              <w:kinsoku w:val="0"/>
              <w:overflowPunct w:val="0"/>
              <w:ind w:left="102" w:right="574"/>
            </w:pPr>
            <w:r>
              <w:rPr>
                <w:sz w:val="26"/>
                <w:szCs w:val="26"/>
              </w:rPr>
              <w:t>проводить</w:t>
            </w:r>
            <w:r>
              <w:rPr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технологический</w:t>
            </w:r>
            <w:r>
              <w:rPr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контроль</w:t>
            </w:r>
            <w:r>
              <w:rPr>
                <w:w w:val="99"/>
                <w:sz w:val="26"/>
                <w:szCs w:val="26"/>
              </w:rPr>
              <w:t xml:space="preserve"> </w:t>
            </w:r>
            <w:r>
              <w:rPr>
                <w:spacing w:val="-1"/>
                <w:sz w:val="26"/>
                <w:szCs w:val="26"/>
              </w:rPr>
              <w:t>конструкторской</w:t>
            </w:r>
            <w:r>
              <w:rPr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spacing w:val="-1"/>
                <w:sz w:val="26"/>
                <w:szCs w:val="26"/>
              </w:rPr>
              <w:t>документации;</w:t>
            </w:r>
            <w:r>
              <w:rPr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оформлять</w:t>
            </w:r>
            <w:r>
              <w:rPr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технологическую</w:t>
            </w:r>
            <w:r>
              <w:rPr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до</w:t>
            </w:r>
            <w:r>
              <w:rPr>
                <w:spacing w:val="3"/>
                <w:sz w:val="26"/>
                <w:szCs w:val="26"/>
              </w:rPr>
              <w:t>к</w:t>
            </w:r>
            <w:r>
              <w:rPr>
                <w:spacing w:val="-6"/>
                <w:sz w:val="26"/>
                <w:szCs w:val="26"/>
              </w:rPr>
              <w:t>у</w:t>
            </w:r>
            <w:r>
              <w:rPr>
                <w:spacing w:val="1"/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ентаци</w:t>
            </w:r>
            <w:r>
              <w:rPr>
                <w:spacing w:val="1"/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>;</w:t>
            </w:r>
            <w:r>
              <w:rPr>
                <w:w w:val="9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использовать</w:t>
            </w:r>
            <w:r>
              <w:rPr>
                <w:spacing w:val="-2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пакеты</w:t>
            </w:r>
            <w:r>
              <w:rPr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spacing w:val="-1"/>
                <w:sz w:val="26"/>
                <w:szCs w:val="26"/>
              </w:rPr>
              <w:t>прикладных</w:t>
            </w:r>
            <w:r>
              <w:rPr>
                <w:spacing w:val="-2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программ</w:t>
            </w:r>
            <w:r>
              <w:rPr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(CAD</w:t>
            </w:r>
            <w:r>
              <w:rPr>
                <w:spacing w:val="-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систем)</w:t>
            </w:r>
            <w:r>
              <w:rPr>
                <w:spacing w:val="-1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для</w:t>
            </w:r>
            <w:r>
              <w:rPr>
                <w:w w:val="99"/>
                <w:sz w:val="26"/>
                <w:szCs w:val="26"/>
              </w:rPr>
              <w:t xml:space="preserve"> </w:t>
            </w:r>
            <w:r>
              <w:rPr>
                <w:spacing w:val="-1"/>
                <w:sz w:val="26"/>
                <w:szCs w:val="26"/>
              </w:rPr>
              <w:t>разработки</w:t>
            </w:r>
            <w:r>
              <w:rPr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spacing w:val="-1"/>
                <w:sz w:val="26"/>
                <w:szCs w:val="26"/>
              </w:rPr>
              <w:t>конструкторской</w:t>
            </w:r>
            <w:r>
              <w:rPr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spacing w:val="-1"/>
                <w:sz w:val="26"/>
                <w:szCs w:val="26"/>
              </w:rPr>
              <w:t>документации</w:t>
            </w:r>
            <w:r>
              <w:rPr>
                <w:spacing w:val="-1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</w:t>
            </w:r>
            <w:r>
              <w:rPr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проектирования</w:t>
            </w:r>
            <w:r>
              <w:rPr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технологических</w:t>
            </w:r>
            <w:r>
              <w:rPr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процессов.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AC" w:rsidRDefault="006C43AC">
            <w:pPr>
              <w:pStyle w:val="TableParagraph"/>
              <w:kinsoku w:val="0"/>
              <w:overflowPunct w:val="0"/>
              <w:spacing w:line="295" w:lineRule="exact"/>
              <w:ind w:left="102"/>
              <w:rPr>
                <w:sz w:val="26"/>
                <w:szCs w:val="26"/>
              </w:rPr>
            </w:pPr>
            <w:r>
              <w:rPr>
                <w:b/>
                <w:bCs/>
                <w:spacing w:val="-1"/>
                <w:sz w:val="26"/>
                <w:szCs w:val="26"/>
              </w:rPr>
              <w:t>знать:</w:t>
            </w:r>
          </w:p>
          <w:p w:rsidR="006C43AC" w:rsidRDefault="006C43AC">
            <w:pPr>
              <w:pStyle w:val="TableParagraph"/>
              <w:kinsoku w:val="0"/>
              <w:overflowPunct w:val="0"/>
              <w:spacing w:line="239" w:lineRule="auto"/>
              <w:ind w:left="102" w:right="4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техническое</w:t>
            </w:r>
            <w:r>
              <w:rPr>
                <w:spacing w:val="-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черчение</w:t>
            </w:r>
            <w:r>
              <w:rPr>
                <w:spacing w:val="-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</w:t>
            </w:r>
            <w:r>
              <w:rPr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основы</w:t>
            </w:r>
            <w:r>
              <w:rPr>
                <w:spacing w:val="-2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инженерной</w:t>
            </w:r>
            <w:r>
              <w:rPr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графики;</w:t>
            </w:r>
          </w:p>
          <w:p w:rsidR="006C43AC" w:rsidRDefault="006C43AC">
            <w:pPr>
              <w:pStyle w:val="TableParagraph"/>
              <w:kinsoku w:val="0"/>
              <w:overflowPunct w:val="0"/>
              <w:spacing w:before="1"/>
              <w:ind w:left="102" w:right="6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основы</w:t>
            </w:r>
            <w:r>
              <w:rPr>
                <w:w w:val="9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материаловедения;</w:t>
            </w:r>
            <w:r>
              <w:rPr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основные</w:t>
            </w:r>
            <w:r>
              <w:rPr>
                <w:spacing w:val="-1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сведения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pacing w:val="1"/>
                <w:sz w:val="26"/>
                <w:szCs w:val="26"/>
              </w:rPr>
              <w:t>по</w:t>
            </w:r>
            <w:r>
              <w:rPr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метрологии,</w:t>
            </w:r>
            <w:r>
              <w:rPr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стандартизации;</w:t>
            </w:r>
            <w:r>
              <w:rPr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основы</w:t>
            </w:r>
            <w:r>
              <w:rPr>
                <w:spacing w:val="-2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технической</w:t>
            </w:r>
            <w:r>
              <w:rPr>
                <w:w w:val="9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механики;</w:t>
            </w:r>
          </w:p>
          <w:p w:rsidR="006C43AC" w:rsidRDefault="006C43AC">
            <w:pPr>
              <w:pStyle w:val="TableParagraph"/>
              <w:kinsoku w:val="0"/>
              <w:overflowPunct w:val="0"/>
              <w:spacing w:before="1"/>
              <w:ind w:left="102" w:right="67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систему</w:t>
            </w:r>
            <w:r>
              <w:rPr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автоматизированного</w:t>
            </w:r>
            <w:r>
              <w:rPr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проектирования;</w:t>
            </w:r>
            <w:r>
              <w:rPr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основы</w:t>
            </w:r>
            <w:r>
              <w:rPr>
                <w:spacing w:val="-1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создания</w:t>
            </w:r>
            <w:r>
              <w:rPr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архите</w:t>
            </w:r>
            <w:r>
              <w:rPr>
                <w:spacing w:val="1"/>
                <w:sz w:val="26"/>
                <w:szCs w:val="26"/>
              </w:rPr>
              <w:t>к</w:t>
            </w:r>
            <w:r>
              <w:rPr>
                <w:spacing w:val="4"/>
                <w:sz w:val="26"/>
                <w:szCs w:val="26"/>
              </w:rPr>
              <w:t>т</w:t>
            </w:r>
            <w:r>
              <w:rPr>
                <w:spacing w:val="-6"/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ры;</w:t>
            </w:r>
          </w:p>
          <w:p w:rsidR="006C43AC" w:rsidRDefault="006C43AC">
            <w:pPr>
              <w:pStyle w:val="TableParagraph"/>
              <w:kinsoku w:val="0"/>
              <w:overflowPunct w:val="0"/>
              <w:spacing w:before="6" w:line="296" w:lineRule="exact"/>
              <w:ind w:left="102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уметь:</w:t>
            </w:r>
          </w:p>
          <w:p w:rsidR="006C43AC" w:rsidRDefault="006C43AC">
            <w:pPr>
              <w:pStyle w:val="TableParagraph"/>
              <w:kinsoku w:val="0"/>
              <w:overflowPunct w:val="0"/>
              <w:ind w:left="102" w:right="2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читать</w:t>
            </w:r>
            <w:r>
              <w:rPr>
                <w:spacing w:val="-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</w:t>
            </w:r>
            <w:r>
              <w:rPr>
                <w:spacing w:val="-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понимать</w:t>
            </w:r>
            <w:r>
              <w:rPr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чертежи,</w:t>
            </w:r>
            <w:r>
              <w:rPr>
                <w:spacing w:val="-1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</w:t>
            </w:r>
            <w:r>
              <w:rPr>
                <w:w w:val="9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технологическую</w:t>
            </w:r>
            <w:r>
              <w:rPr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до</w:t>
            </w:r>
            <w:r>
              <w:rPr>
                <w:spacing w:val="3"/>
                <w:sz w:val="26"/>
                <w:szCs w:val="26"/>
              </w:rPr>
              <w:t>к</w:t>
            </w:r>
            <w:r>
              <w:rPr>
                <w:spacing w:val="-6"/>
                <w:sz w:val="26"/>
                <w:szCs w:val="26"/>
              </w:rPr>
              <w:t>у</w:t>
            </w:r>
            <w:r>
              <w:rPr>
                <w:spacing w:val="1"/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ентаци</w:t>
            </w:r>
            <w:r>
              <w:rPr>
                <w:spacing w:val="1"/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>;</w:t>
            </w:r>
            <w:r>
              <w:rPr>
                <w:w w:val="9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определять</w:t>
            </w:r>
            <w:r>
              <w:rPr>
                <w:spacing w:val="-3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необходимую</w:t>
            </w:r>
            <w:r>
              <w:rPr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для</w:t>
            </w:r>
            <w:r>
              <w:rPr>
                <w:spacing w:val="-1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выполнения</w:t>
            </w:r>
            <w:r>
              <w:rPr>
                <w:spacing w:val="-1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работы</w:t>
            </w:r>
            <w:r>
              <w:rPr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информацию,</w:t>
            </w:r>
            <w:r>
              <w:rPr>
                <w:spacing w:val="-1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ее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состав</w:t>
            </w:r>
            <w:r>
              <w:rPr>
                <w:spacing w:val="-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</w:t>
            </w:r>
            <w:r>
              <w:rPr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соответствии</w:t>
            </w:r>
            <w:r>
              <w:rPr>
                <w:spacing w:val="-1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</w:t>
            </w:r>
            <w:r>
              <w:rPr>
                <w:spacing w:val="-1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принятым</w:t>
            </w:r>
            <w:r>
              <w:rPr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процессом</w:t>
            </w:r>
            <w:r>
              <w:rPr>
                <w:spacing w:val="-2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выполнения</w:t>
            </w:r>
            <w:r>
              <w:rPr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работ</w:t>
            </w:r>
            <w:r>
              <w:rPr>
                <w:spacing w:val="-1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</w:t>
            </w:r>
            <w:r>
              <w:rPr>
                <w:spacing w:val="-1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изготовлению</w:t>
            </w:r>
            <w:r>
              <w:rPr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деталей;</w:t>
            </w:r>
          </w:p>
          <w:p w:rsidR="006C43AC" w:rsidRDefault="006C43AC">
            <w:pPr>
              <w:pStyle w:val="TableParagraph"/>
              <w:kinsoku w:val="0"/>
              <w:overflowPunct w:val="0"/>
              <w:ind w:left="102" w:right="57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оформлять</w:t>
            </w:r>
            <w:r>
              <w:rPr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технологическую</w:t>
            </w:r>
            <w:r>
              <w:rPr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до</w:t>
            </w:r>
            <w:r>
              <w:rPr>
                <w:spacing w:val="3"/>
                <w:sz w:val="26"/>
                <w:szCs w:val="26"/>
              </w:rPr>
              <w:t>к</w:t>
            </w:r>
            <w:r>
              <w:rPr>
                <w:spacing w:val="-6"/>
                <w:sz w:val="26"/>
                <w:szCs w:val="26"/>
              </w:rPr>
              <w:t>у</w:t>
            </w:r>
            <w:r>
              <w:rPr>
                <w:spacing w:val="1"/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ентаци</w:t>
            </w:r>
            <w:r>
              <w:rPr>
                <w:spacing w:val="1"/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>;</w:t>
            </w:r>
            <w:r>
              <w:rPr>
                <w:w w:val="9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использовать</w:t>
            </w:r>
            <w:r>
              <w:rPr>
                <w:spacing w:val="-2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пакеты</w:t>
            </w:r>
            <w:r>
              <w:rPr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spacing w:val="-1"/>
                <w:sz w:val="26"/>
                <w:szCs w:val="26"/>
              </w:rPr>
              <w:t>прикладных</w:t>
            </w:r>
            <w:r>
              <w:rPr>
                <w:spacing w:val="-2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программ</w:t>
            </w:r>
            <w:r>
              <w:rPr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(CAD</w:t>
            </w:r>
            <w:r>
              <w:rPr>
                <w:spacing w:val="-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систем)</w:t>
            </w:r>
            <w:r>
              <w:rPr>
                <w:spacing w:val="-1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для</w:t>
            </w:r>
            <w:r>
              <w:rPr>
                <w:w w:val="99"/>
                <w:sz w:val="26"/>
                <w:szCs w:val="26"/>
              </w:rPr>
              <w:t xml:space="preserve"> </w:t>
            </w:r>
            <w:r>
              <w:rPr>
                <w:spacing w:val="-1"/>
                <w:sz w:val="26"/>
                <w:szCs w:val="26"/>
              </w:rPr>
              <w:t>разработки</w:t>
            </w:r>
            <w:r>
              <w:rPr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spacing w:val="-1"/>
                <w:sz w:val="26"/>
                <w:szCs w:val="26"/>
              </w:rPr>
              <w:t>конструкторской</w:t>
            </w:r>
            <w:r>
              <w:rPr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spacing w:val="-1"/>
                <w:sz w:val="26"/>
                <w:szCs w:val="26"/>
              </w:rPr>
              <w:t>документации</w:t>
            </w:r>
            <w:r>
              <w:rPr>
                <w:spacing w:val="-1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</w:t>
            </w:r>
            <w:r>
              <w:rPr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проектирования</w:t>
            </w:r>
            <w:r>
              <w:rPr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технологических</w:t>
            </w:r>
            <w:r>
              <w:rPr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процессов;</w:t>
            </w:r>
          </w:p>
          <w:p w:rsidR="006C43AC" w:rsidRDefault="006C43AC">
            <w:pPr>
              <w:pStyle w:val="TableParagraph"/>
              <w:kinsoku w:val="0"/>
              <w:overflowPunct w:val="0"/>
              <w:ind w:left="102" w:right="1132"/>
            </w:pPr>
            <w:r>
              <w:rPr>
                <w:sz w:val="26"/>
                <w:szCs w:val="26"/>
              </w:rPr>
              <w:t>-</w:t>
            </w:r>
            <w:r>
              <w:rPr>
                <w:spacing w:val="-1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оформлять</w:t>
            </w:r>
            <w:r>
              <w:rPr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технологическую</w:t>
            </w:r>
            <w:r>
              <w:rPr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до</w:t>
            </w:r>
            <w:r>
              <w:rPr>
                <w:spacing w:val="3"/>
                <w:sz w:val="26"/>
                <w:szCs w:val="26"/>
              </w:rPr>
              <w:t>к</w:t>
            </w:r>
            <w:r>
              <w:rPr>
                <w:spacing w:val="-6"/>
                <w:sz w:val="26"/>
                <w:szCs w:val="26"/>
              </w:rPr>
              <w:t>у</w:t>
            </w:r>
            <w:r>
              <w:rPr>
                <w:spacing w:val="1"/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ентаци</w:t>
            </w:r>
            <w:r>
              <w:rPr>
                <w:spacing w:val="1"/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>;</w:t>
            </w:r>
          </w:p>
        </w:tc>
      </w:tr>
    </w:tbl>
    <w:p w:rsidR="00F6601E" w:rsidRDefault="00F6601E">
      <w:pPr>
        <w:sectPr w:rsidR="00F6601E">
          <w:pgSz w:w="11910" w:h="16840"/>
          <w:pgMar w:top="760" w:right="740" w:bottom="560" w:left="1160" w:header="0" w:footer="357" w:gutter="0"/>
          <w:cols w:space="720"/>
          <w:noEndnote/>
        </w:sectPr>
      </w:pPr>
    </w:p>
    <w:p w:rsidR="00F6601E" w:rsidRDefault="00F6601E">
      <w:pPr>
        <w:pStyle w:val="a3"/>
        <w:kinsoku w:val="0"/>
        <w:overflowPunct w:val="0"/>
        <w:spacing w:before="4"/>
        <w:ind w:left="0"/>
        <w:rPr>
          <w:b/>
          <w:bCs/>
          <w:sz w:val="6"/>
          <w:szCs w:val="6"/>
        </w:rPr>
      </w:pPr>
    </w:p>
    <w:tbl>
      <w:tblPr>
        <w:tblW w:w="0" w:type="auto"/>
        <w:jc w:val="center"/>
        <w:tblInd w:w="-1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84"/>
        <w:gridCol w:w="4429"/>
      </w:tblGrid>
      <w:tr w:rsidR="006C43AC" w:rsidTr="006C4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868"/>
          <w:jc w:val="center"/>
        </w:trPr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AC" w:rsidRDefault="006C43AC"/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AC" w:rsidRDefault="006C43AC">
            <w:pPr>
              <w:pStyle w:val="TableParagraph"/>
              <w:kinsoku w:val="0"/>
              <w:overflowPunct w:val="0"/>
              <w:ind w:left="102" w:right="1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использовать</w:t>
            </w:r>
            <w:r>
              <w:rPr>
                <w:spacing w:val="-2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пакеты</w:t>
            </w:r>
            <w:r>
              <w:rPr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spacing w:val="-1"/>
                <w:sz w:val="26"/>
                <w:szCs w:val="26"/>
              </w:rPr>
              <w:t>прикладных</w:t>
            </w:r>
            <w:r>
              <w:rPr>
                <w:spacing w:val="-1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программ</w:t>
            </w:r>
            <w:r>
              <w:rPr>
                <w:spacing w:val="-1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для</w:t>
            </w:r>
            <w:r>
              <w:rPr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spacing w:val="-1"/>
                <w:sz w:val="26"/>
                <w:szCs w:val="26"/>
              </w:rPr>
              <w:t>разработки</w:t>
            </w:r>
            <w:r>
              <w:rPr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spacing w:val="-1"/>
                <w:sz w:val="26"/>
                <w:szCs w:val="26"/>
              </w:rPr>
              <w:t>конструкторской</w:t>
            </w:r>
            <w:r>
              <w:rPr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spacing w:val="-1"/>
                <w:sz w:val="26"/>
                <w:szCs w:val="26"/>
              </w:rPr>
              <w:t>документации</w:t>
            </w:r>
            <w:r>
              <w:rPr>
                <w:spacing w:val="-1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</w:t>
            </w:r>
            <w:r>
              <w:rPr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проектирования</w:t>
            </w:r>
            <w:r>
              <w:rPr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технологических</w:t>
            </w:r>
            <w:r>
              <w:rPr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процессов;</w:t>
            </w:r>
          </w:p>
          <w:p w:rsidR="006C43AC" w:rsidRDefault="006C43AC">
            <w:pPr>
              <w:pStyle w:val="TableParagraph"/>
              <w:kinsoku w:val="0"/>
              <w:overflowPunct w:val="0"/>
              <w:ind w:left="102" w:right="59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работать</w:t>
            </w:r>
            <w:r>
              <w:rPr>
                <w:spacing w:val="-1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</w:t>
            </w:r>
            <w:r>
              <w:rPr>
                <w:spacing w:val="-1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геометрией</w:t>
            </w:r>
            <w:r>
              <w:rPr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зданий;</w:t>
            </w:r>
          </w:p>
          <w:p w:rsidR="006C43AC" w:rsidRDefault="006C43AC">
            <w:pPr>
              <w:pStyle w:val="TableParagraph"/>
              <w:kinsoku w:val="0"/>
              <w:overflowPunct w:val="0"/>
              <w:ind w:left="102" w:right="117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создавать</w:t>
            </w:r>
            <w:r>
              <w:rPr>
                <w:spacing w:val="-2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дизайн</w:t>
            </w:r>
            <w:r>
              <w:rPr>
                <w:w w:val="9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помещений;</w:t>
            </w:r>
          </w:p>
          <w:p w:rsidR="006C43AC" w:rsidRDefault="006C43AC">
            <w:pPr>
              <w:pStyle w:val="TableParagraph"/>
              <w:kinsoku w:val="0"/>
              <w:overflowPunct w:val="0"/>
              <w:spacing w:before="8"/>
              <w:ind w:left="102" w:right="626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иметь</w:t>
            </w:r>
            <w:r>
              <w:rPr>
                <w:b/>
                <w:bCs/>
                <w:spacing w:val="-22"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практический</w:t>
            </w:r>
            <w:r>
              <w:rPr>
                <w:b/>
                <w:bCs/>
                <w:w w:val="99"/>
                <w:sz w:val="26"/>
                <w:szCs w:val="26"/>
              </w:rPr>
              <w:t xml:space="preserve"> </w:t>
            </w:r>
            <w:r>
              <w:rPr>
                <w:b/>
                <w:bCs/>
                <w:spacing w:val="-1"/>
                <w:sz w:val="26"/>
                <w:szCs w:val="26"/>
              </w:rPr>
              <w:t>опыт</w:t>
            </w:r>
            <w:r>
              <w:rPr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в:</w:t>
            </w:r>
          </w:p>
          <w:p w:rsidR="006C43AC" w:rsidRDefault="006C43AC">
            <w:pPr>
              <w:pStyle w:val="TableParagraph"/>
              <w:kinsoku w:val="0"/>
              <w:overflowPunct w:val="0"/>
              <w:ind w:left="102" w:right="1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-создании</w:t>
            </w:r>
            <w:r>
              <w:rPr>
                <w:spacing w:val="-2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тонированных</w:t>
            </w:r>
            <w:r>
              <w:rPr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изображений</w:t>
            </w:r>
            <w:r>
              <w:rPr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фотографического</w:t>
            </w:r>
            <w:r>
              <w:rPr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spacing w:val="-1"/>
                <w:sz w:val="26"/>
                <w:szCs w:val="26"/>
              </w:rPr>
              <w:t>качества</w:t>
            </w:r>
            <w:r>
              <w:rPr>
                <w:spacing w:val="-1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при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помощи</w:t>
            </w:r>
            <w:r>
              <w:rPr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spacing w:val="-1"/>
                <w:sz w:val="26"/>
                <w:szCs w:val="26"/>
              </w:rPr>
              <w:t>модуля</w:t>
            </w:r>
            <w:r>
              <w:rPr>
                <w:spacing w:val="-13"/>
                <w:sz w:val="26"/>
                <w:szCs w:val="26"/>
              </w:rPr>
              <w:t xml:space="preserve"> </w:t>
            </w:r>
            <w:r>
              <w:rPr>
                <w:spacing w:val="-1"/>
                <w:sz w:val="26"/>
                <w:szCs w:val="26"/>
              </w:rPr>
              <w:t>«Autodesk</w:t>
            </w:r>
            <w:r>
              <w:rPr>
                <w:spacing w:val="-1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Inventor</w:t>
            </w:r>
            <w:r>
              <w:rPr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Studio»</w:t>
            </w:r>
            <w:r>
              <w:rPr>
                <w:spacing w:val="-1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или</w:t>
            </w:r>
            <w:r>
              <w:rPr>
                <w:spacing w:val="-1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аналогичных</w:t>
            </w:r>
            <w:r>
              <w:rPr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spacing w:val="-1"/>
                <w:sz w:val="26"/>
                <w:szCs w:val="26"/>
              </w:rPr>
              <w:t>модулей</w:t>
            </w:r>
          </w:p>
          <w:p w:rsidR="006C43AC" w:rsidRDefault="006C43AC">
            <w:pPr>
              <w:pStyle w:val="TableParagraph"/>
              <w:kinsoku w:val="0"/>
              <w:overflowPunct w:val="0"/>
              <w:spacing w:before="1" w:line="298" w:lineRule="exact"/>
              <w:ind w:left="102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других</w:t>
            </w:r>
            <w:r>
              <w:rPr>
                <w:spacing w:val="-1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САПР;</w:t>
            </w:r>
          </w:p>
          <w:p w:rsidR="006C43AC" w:rsidRDefault="006C43AC">
            <w:pPr>
              <w:pStyle w:val="TableParagraph"/>
              <w:kinsoku w:val="0"/>
              <w:overflowPunct w:val="0"/>
              <w:ind w:left="102" w:right="310"/>
            </w:pPr>
            <w:r>
              <w:rPr>
                <w:sz w:val="26"/>
                <w:szCs w:val="26"/>
              </w:rPr>
              <w:t>-Создание</w:t>
            </w:r>
            <w:r>
              <w:rPr>
                <w:spacing w:val="-2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«взорванных»</w:t>
            </w:r>
            <w:r>
              <w:rPr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видов.</w:t>
            </w:r>
          </w:p>
        </w:tc>
      </w:tr>
    </w:tbl>
    <w:p w:rsidR="00F6601E" w:rsidRDefault="00F6601E">
      <w:pPr>
        <w:pStyle w:val="a3"/>
        <w:kinsoku w:val="0"/>
        <w:overflowPunct w:val="0"/>
        <w:ind w:left="0"/>
        <w:rPr>
          <w:b/>
          <w:bCs/>
          <w:sz w:val="20"/>
          <w:szCs w:val="20"/>
        </w:rPr>
      </w:pPr>
    </w:p>
    <w:p w:rsidR="00F6601E" w:rsidRDefault="00F6601E">
      <w:pPr>
        <w:pStyle w:val="a3"/>
        <w:numPr>
          <w:ilvl w:val="0"/>
          <w:numId w:val="12"/>
        </w:numPr>
        <w:tabs>
          <w:tab w:val="left" w:pos="349"/>
        </w:tabs>
        <w:kinsoku w:val="0"/>
        <w:overflowPunct w:val="0"/>
        <w:spacing w:before="66"/>
        <w:sectPr w:rsidR="00F6601E">
          <w:pgSz w:w="11910" w:h="16840"/>
          <w:pgMar w:top="760" w:right="740" w:bottom="560" w:left="1200" w:header="0" w:footer="357" w:gutter="0"/>
          <w:cols w:space="720" w:equalWidth="0">
            <w:col w:w="9970"/>
          </w:cols>
          <w:noEndnote/>
        </w:sectPr>
      </w:pPr>
    </w:p>
    <w:p w:rsidR="00F53DEE" w:rsidRDefault="00F53DEE" w:rsidP="00F53DEE">
      <w:pPr>
        <w:pStyle w:val="a3"/>
        <w:numPr>
          <w:ilvl w:val="0"/>
          <w:numId w:val="12"/>
        </w:numPr>
        <w:tabs>
          <w:tab w:val="left" w:pos="349"/>
        </w:tabs>
        <w:kinsoku w:val="0"/>
        <w:overflowPunct w:val="0"/>
        <w:spacing w:before="66"/>
      </w:pPr>
      <w:r>
        <w:rPr>
          <w:b/>
          <w:bCs/>
        </w:rPr>
        <w:lastRenderedPageBreak/>
        <w:t>. Конкурсное</w:t>
      </w:r>
      <w:r>
        <w:rPr>
          <w:b/>
          <w:bCs/>
          <w:spacing w:val="-23"/>
        </w:rPr>
        <w:t xml:space="preserve"> </w:t>
      </w:r>
      <w:r>
        <w:rPr>
          <w:b/>
          <w:bCs/>
          <w:spacing w:val="-1"/>
        </w:rPr>
        <w:t>задание</w:t>
      </w:r>
    </w:p>
    <w:p w:rsidR="00F53DEE" w:rsidRPr="00F53DEE" w:rsidRDefault="00F53DEE" w:rsidP="00F53DEE">
      <w:pPr>
        <w:pStyle w:val="a3"/>
        <w:tabs>
          <w:tab w:val="left" w:pos="673"/>
        </w:tabs>
        <w:kinsoku w:val="0"/>
        <w:overflowPunct w:val="0"/>
        <w:spacing w:before="53"/>
        <w:ind w:left="218"/>
        <w:jc w:val="both"/>
      </w:pPr>
    </w:p>
    <w:p w:rsidR="00F6601E" w:rsidRDefault="00F6601E">
      <w:pPr>
        <w:pStyle w:val="a3"/>
        <w:numPr>
          <w:ilvl w:val="1"/>
          <w:numId w:val="12"/>
        </w:numPr>
        <w:tabs>
          <w:tab w:val="left" w:pos="673"/>
        </w:tabs>
        <w:kinsoku w:val="0"/>
        <w:overflowPunct w:val="0"/>
        <w:spacing w:before="53"/>
        <w:ind w:firstLine="0"/>
        <w:jc w:val="both"/>
      </w:pPr>
      <w:r>
        <w:rPr>
          <w:b/>
          <w:bCs/>
        </w:rPr>
        <w:t>Краткое</w:t>
      </w:r>
      <w:r>
        <w:rPr>
          <w:b/>
          <w:bCs/>
          <w:spacing w:val="-15"/>
        </w:rPr>
        <w:t xml:space="preserve"> </w:t>
      </w:r>
      <w:r>
        <w:rPr>
          <w:b/>
          <w:bCs/>
        </w:rPr>
        <w:t>описание</w:t>
      </w:r>
      <w:r>
        <w:rPr>
          <w:b/>
          <w:bCs/>
          <w:spacing w:val="-16"/>
        </w:rPr>
        <w:t xml:space="preserve"> </w:t>
      </w:r>
      <w:r>
        <w:rPr>
          <w:b/>
          <w:bCs/>
        </w:rPr>
        <w:t>задания</w:t>
      </w:r>
    </w:p>
    <w:p w:rsidR="00F6601E" w:rsidRDefault="00F6601E">
      <w:pPr>
        <w:pStyle w:val="a3"/>
        <w:kinsoku w:val="0"/>
        <w:overflowPunct w:val="0"/>
        <w:spacing w:before="4"/>
        <w:ind w:left="0"/>
        <w:rPr>
          <w:b/>
          <w:bCs/>
          <w:sz w:val="25"/>
          <w:szCs w:val="25"/>
        </w:rPr>
      </w:pPr>
    </w:p>
    <w:p w:rsidR="00F6601E" w:rsidRDefault="00F6601E">
      <w:pPr>
        <w:pStyle w:val="a3"/>
        <w:kinsoku w:val="0"/>
        <w:overflowPunct w:val="0"/>
        <w:spacing w:line="259" w:lineRule="auto"/>
        <w:ind w:left="218" w:right="113"/>
        <w:jc w:val="both"/>
      </w:pPr>
      <w:r>
        <w:t>Конкурсное</w:t>
      </w:r>
      <w:r>
        <w:rPr>
          <w:spacing w:val="9"/>
        </w:rPr>
        <w:t xml:space="preserve"> </w:t>
      </w:r>
      <w:r>
        <w:t>задание</w:t>
      </w:r>
      <w:r>
        <w:rPr>
          <w:spacing w:val="10"/>
        </w:rPr>
        <w:t xml:space="preserve"> </w:t>
      </w:r>
      <w:r>
        <w:t>представляет</w:t>
      </w:r>
      <w:r>
        <w:rPr>
          <w:spacing w:val="11"/>
        </w:rPr>
        <w:t xml:space="preserve"> </w:t>
      </w:r>
      <w:r>
        <w:t>собой</w:t>
      </w:r>
      <w:r>
        <w:rPr>
          <w:spacing w:val="10"/>
        </w:rPr>
        <w:t xml:space="preserve"> </w:t>
      </w:r>
      <w:r>
        <w:t>последовательную</w:t>
      </w:r>
      <w:r>
        <w:rPr>
          <w:spacing w:val="10"/>
        </w:rPr>
        <w:t xml:space="preserve"> </w:t>
      </w:r>
      <w:r>
        <w:rPr>
          <w:spacing w:val="1"/>
        </w:rPr>
        <w:t>работу</w:t>
      </w:r>
      <w:r>
        <w:rPr>
          <w:spacing w:val="3"/>
        </w:rPr>
        <w:t xml:space="preserve"> </w:t>
      </w:r>
      <w:r>
        <w:t>над</w:t>
      </w:r>
      <w:r>
        <w:rPr>
          <w:spacing w:val="9"/>
        </w:rPr>
        <w:t xml:space="preserve"> </w:t>
      </w:r>
      <w:r>
        <w:t>полученными</w:t>
      </w:r>
      <w:r>
        <w:rPr>
          <w:spacing w:val="26"/>
          <w:w w:val="99"/>
        </w:rPr>
        <w:t xml:space="preserve"> </w:t>
      </w:r>
      <w:r>
        <w:t>материалами</w:t>
      </w:r>
      <w:r>
        <w:rPr>
          <w:spacing w:val="6"/>
        </w:rPr>
        <w:t xml:space="preserve"> </w:t>
      </w:r>
      <w:r>
        <w:t>(чертежами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spacing w:val="1"/>
        </w:rPr>
        <w:t>3D</w:t>
      </w:r>
      <w:r>
        <w:rPr>
          <w:spacing w:val="7"/>
        </w:rPr>
        <w:t xml:space="preserve"> </w:t>
      </w:r>
      <w:r>
        <w:t>моделями)</w:t>
      </w:r>
      <w:r>
        <w:rPr>
          <w:spacing w:val="6"/>
        </w:rPr>
        <w:t xml:space="preserve"> </w:t>
      </w:r>
      <w:r>
        <w:t>с</w:t>
      </w:r>
      <w:r>
        <w:rPr>
          <w:spacing w:val="8"/>
        </w:rPr>
        <w:t xml:space="preserve"> </w:t>
      </w:r>
      <w:r>
        <w:rPr>
          <w:spacing w:val="-1"/>
        </w:rPr>
        <w:t>учётом</w:t>
      </w:r>
      <w:r>
        <w:rPr>
          <w:spacing w:val="5"/>
        </w:rPr>
        <w:t xml:space="preserve"> </w:t>
      </w:r>
      <w:r>
        <w:t>своего</w:t>
      </w:r>
      <w:r>
        <w:rPr>
          <w:spacing w:val="7"/>
        </w:rPr>
        <w:t xml:space="preserve"> </w:t>
      </w:r>
      <w:r>
        <w:t>задания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текстового</w:t>
      </w:r>
      <w:r>
        <w:rPr>
          <w:spacing w:val="30"/>
          <w:w w:val="99"/>
        </w:rPr>
        <w:t xml:space="preserve"> </w:t>
      </w:r>
      <w:r>
        <w:t>описания.</w:t>
      </w:r>
    </w:p>
    <w:p w:rsidR="00F6601E" w:rsidRDefault="00F6601E">
      <w:pPr>
        <w:pStyle w:val="a3"/>
        <w:kinsoku w:val="0"/>
        <w:overflowPunct w:val="0"/>
        <w:spacing w:before="11"/>
        <w:ind w:left="0"/>
        <w:rPr>
          <w:sz w:val="27"/>
          <w:szCs w:val="27"/>
        </w:rPr>
      </w:pPr>
    </w:p>
    <w:p w:rsidR="00F6601E" w:rsidRDefault="00F6601E">
      <w:pPr>
        <w:pStyle w:val="a3"/>
        <w:kinsoku w:val="0"/>
        <w:overflowPunct w:val="0"/>
        <w:spacing w:line="259" w:lineRule="auto"/>
        <w:ind w:left="218" w:right="105"/>
        <w:jc w:val="both"/>
      </w:pPr>
      <w:r>
        <w:rPr>
          <w:b/>
          <w:bCs/>
          <w:spacing w:val="-1"/>
        </w:rPr>
        <w:t>Школьники:</w:t>
      </w:r>
      <w:r>
        <w:rPr>
          <w:b/>
          <w:bCs/>
          <w:spacing w:val="24"/>
        </w:rPr>
        <w:t xml:space="preserve"> </w:t>
      </w:r>
      <w:r>
        <w:rPr>
          <w:i/>
          <w:iCs/>
        </w:rPr>
        <w:t>участнику</w:t>
      </w:r>
      <w:r>
        <w:rPr>
          <w:i/>
          <w:iCs/>
          <w:spacing w:val="21"/>
        </w:rPr>
        <w:t xml:space="preserve"> </w:t>
      </w:r>
      <w:r>
        <w:rPr>
          <w:i/>
          <w:iCs/>
        </w:rPr>
        <w:t>в</w:t>
      </w:r>
      <w:r>
        <w:rPr>
          <w:i/>
          <w:iCs/>
          <w:spacing w:val="22"/>
        </w:rPr>
        <w:t xml:space="preserve"> </w:t>
      </w:r>
      <w:r>
        <w:rPr>
          <w:i/>
          <w:iCs/>
        </w:rPr>
        <w:t>квалификации</w:t>
      </w:r>
      <w:r>
        <w:rPr>
          <w:i/>
          <w:iCs/>
          <w:spacing w:val="21"/>
        </w:rPr>
        <w:t xml:space="preserve"> </w:t>
      </w:r>
      <w:r>
        <w:rPr>
          <w:i/>
          <w:iCs/>
        </w:rPr>
        <w:t>Школьник</w:t>
      </w:r>
      <w:r>
        <w:rPr>
          <w:i/>
          <w:iCs/>
          <w:spacing w:val="24"/>
        </w:rPr>
        <w:t xml:space="preserve"> </w:t>
      </w:r>
      <w:r>
        <w:rPr>
          <w:i/>
          <w:iCs/>
        </w:rPr>
        <w:t>предстоит</w:t>
      </w:r>
      <w:r>
        <w:rPr>
          <w:i/>
          <w:iCs/>
          <w:spacing w:val="24"/>
        </w:rPr>
        <w:t xml:space="preserve"> </w:t>
      </w:r>
      <w:r>
        <w:rPr>
          <w:i/>
          <w:iCs/>
        </w:rPr>
        <w:t>работать</w:t>
      </w:r>
      <w:r>
        <w:rPr>
          <w:i/>
          <w:iCs/>
          <w:spacing w:val="32"/>
        </w:rPr>
        <w:t xml:space="preserve"> </w:t>
      </w:r>
      <w:r>
        <w:t>с</w:t>
      </w:r>
      <w:r>
        <w:rPr>
          <w:spacing w:val="38"/>
          <w:w w:val="99"/>
        </w:rPr>
        <w:t xml:space="preserve"> </w:t>
      </w:r>
      <w:r>
        <w:t>чертежами</w:t>
      </w:r>
      <w:r>
        <w:rPr>
          <w:spacing w:val="42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итоговой</w:t>
      </w:r>
      <w:r>
        <w:rPr>
          <w:spacing w:val="53"/>
        </w:rPr>
        <w:t xml:space="preserve"> </w:t>
      </w:r>
      <w:r>
        <w:t>сборки</w:t>
      </w:r>
      <w:r>
        <w:rPr>
          <w:spacing w:val="55"/>
        </w:rPr>
        <w:t xml:space="preserve"> </w:t>
      </w:r>
      <w:r>
        <w:t>Вентилятор,</w:t>
      </w:r>
      <w:r>
        <w:rPr>
          <w:spacing w:val="52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rPr>
          <w:spacing w:val="1"/>
        </w:rPr>
        <w:t>их</w:t>
      </w:r>
      <w:r>
        <w:rPr>
          <w:spacing w:val="52"/>
        </w:rPr>
        <w:t xml:space="preserve"> </w:t>
      </w:r>
      <w:r>
        <w:t>основе</w:t>
      </w:r>
      <w:r>
        <w:rPr>
          <w:spacing w:val="52"/>
        </w:rPr>
        <w:t xml:space="preserve"> </w:t>
      </w:r>
      <w:r>
        <w:t>создавать</w:t>
      </w:r>
      <w:r>
        <w:rPr>
          <w:spacing w:val="53"/>
        </w:rPr>
        <w:t xml:space="preserve"> </w:t>
      </w:r>
      <w:r>
        <w:rPr>
          <w:spacing w:val="3"/>
        </w:rPr>
        <w:t>3D</w:t>
      </w:r>
      <w:r>
        <w:rPr>
          <w:spacing w:val="55"/>
        </w:rPr>
        <w:t xml:space="preserve"> </w:t>
      </w:r>
      <w:r>
        <w:t>модель,</w:t>
      </w:r>
      <w:r>
        <w:rPr>
          <w:spacing w:val="22"/>
          <w:w w:val="99"/>
        </w:rPr>
        <w:t xml:space="preserve"> </w:t>
      </w:r>
      <w:r>
        <w:t>фотореалистическое</w:t>
      </w:r>
      <w:r>
        <w:rPr>
          <w:spacing w:val="-24"/>
        </w:rPr>
        <w:t xml:space="preserve"> </w:t>
      </w:r>
      <w:r>
        <w:t>изображение,</w:t>
      </w:r>
      <w:r>
        <w:rPr>
          <w:spacing w:val="-25"/>
        </w:rPr>
        <w:t xml:space="preserve"> </w:t>
      </w:r>
      <w:r>
        <w:t>анимацию.</w:t>
      </w:r>
    </w:p>
    <w:p w:rsidR="00F6601E" w:rsidRDefault="00F6601E">
      <w:pPr>
        <w:pStyle w:val="a3"/>
        <w:kinsoku w:val="0"/>
        <w:overflowPunct w:val="0"/>
        <w:spacing w:before="2"/>
        <w:ind w:left="0"/>
        <w:rPr>
          <w:sz w:val="28"/>
          <w:szCs w:val="28"/>
        </w:rPr>
      </w:pPr>
    </w:p>
    <w:p w:rsidR="00F6601E" w:rsidRDefault="00F6601E">
      <w:pPr>
        <w:pStyle w:val="a3"/>
        <w:kinsoku w:val="0"/>
        <w:overflowPunct w:val="0"/>
        <w:spacing w:line="259" w:lineRule="auto"/>
        <w:ind w:left="218" w:right="110"/>
        <w:jc w:val="both"/>
      </w:pPr>
      <w:r>
        <w:rPr>
          <w:b/>
          <w:bCs/>
        </w:rPr>
        <w:t>Студенты:</w:t>
      </w:r>
      <w:r>
        <w:rPr>
          <w:b/>
          <w:bCs/>
          <w:spacing w:val="51"/>
        </w:rPr>
        <w:t xml:space="preserve"> </w:t>
      </w:r>
      <w:r>
        <w:rPr>
          <w:i/>
          <w:iCs/>
        </w:rPr>
        <w:t>участнику</w:t>
      </w:r>
      <w:r>
        <w:rPr>
          <w:i/>
          <w:iCs/>
          <w:spacing w:val="50"/>
        </w:rPr>
        <w:t xml:space="preserve"> </w:t>
      </w:r>
      <w:r>
        <w:rPr>
          <w:i/>
          <w:iCs/>
        </w:rPr>
        <w:t>в</w:t>
      </w:r>
      <w:r>
        <w:rPr>
          <w:i/>
          <w:iCs/>
          <w:spacing w:val="50"/>
        </w:rPr>
        <w:t xml:space="preserve"> </w:t>
      </w:r>
      <w:r>
        <w:rPr>
          <w:i/>
          <w:iCs/>
        </w:rPr>
        <w:t>квалификации</w:t>
      </w:r>
      <w:r>
        <w:rPr>
          <w:i/>
          <w:iCs/>
          <w:spacing w:val="50"/>
        </w:rPr>
        <w:t xml:space="preserve"> </w:t>
      </w:r>
      <w:r>
        <w:rPr>
          <w:i/>
          <w:iCs/>
        </w:rPr>
        <w:t>Студент</w:t>
      </w:r>
      <w:r>
        <w:rPr>
          <w:i/>
          <w:iCs/>
          <w:spacing w:val="55"/>
        </w:rPr>
        <w:t xml:space="preserve"> </w:t>
      </w:r>
      <w:r>
        <w:t>чертежами</w:t>
      </w:r>
      <w:r>
        <w:rPr>
          <w:spacing w:val="40"/>
        </w:rPr>
        <w:t xml:space="preserve"> </w:t>
      </w:r>
      <w:r>
        <w:t>для</w:t>
      </w:r>
      <w:r>
        <w:rPr>
          <w:spacing w:val="51"/>
        </w:rPr>
        <w:t xml:space="preserve"> </w:t>
      </w:r>
      <w:r>
        <w:t>итоговой</w:t>
      </w:r>
      <w:r>
        <w:rPr>
          <w:spacing w:val="50"/>
        </w:rPr>
        <w:t xml:space="preserve"> </w:t>
      </w:r>
      <w:r>
        <w:t>сборки</w:t>
      </w:r>
      <w:r>
        <w:rPr>
          <w:spacing w:val="27"/>
          <w:w w:val="99"/>
        </w:rPr>
        <w:t xml:space="preserve"> </w:t>
      </w:r>
      <w:r>
        <w:t>Квадрокоптер,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rPr>
          <w:spacing w:val="1"/>
        </w:rPr>
        <w:t>их</w:t>
      </w:r>
      <w:r>
        <w:rPr>
          <w:spacing w:val="7"/>
        </w:rPr>
        <w:t xml:space="preserve"> </w:t>
      </w:r>
      <w:r>
        <w:t>основе</w:t>
      </w:r>
      <w:r>
        <w:rPr>
          <w:spacing w:val="10"/>
        </w:rPr>
        <w:t xml:space="preserve"> </w:t>
      </w:r>
      <w:r>
        <w:t>создавать</w:t>
      </w:r>
      <w:r>
        <w:rPr>
          <w:spacing w:val="8"/>
        </w:rPr>
        <w:t xml:space="preserve"> </w:t>
      </w:r>
      <w:r>
        <w:t>итоговую</w:t>
      </w:r>
      <w:r>
        <w:rPr>
          <w:spacing w:val="7"/>
        </w:rPr>
        <w:t xml:space="preserve"> </w:t>
      </w:r>
      <w:r>
        <w:t>сборку,</w:t>
      </w:r>
      <w:r>
        <w:rPr>
          <w:spacing w:val="12"/>
        </w:rPr>
        <w:t xml:space="preserve"> </w:t>
      </w:r>
      <w:r>
        <w:t>фотореалистическое</w:t>
      </w:r>
      <w:r>
        <w:rPr>
          <w:spacing w:val="27"/>
          <w:w w:val="99"/>
        </w:rPr>
        <w:t xml:space="preserve"> </w:t>
      </w:r>
      <w:r>
        <w:t>изображение,</w:t>
      </w:r>
      <w:r>
        <w:rPr>
          <w:spacing w:val="-29"/>
        </w:rPr>
        <w:t xml:space="preserve"> </w:t>
      </w:r>
      <w:r>
        <w:t>анимацию.</w:t>
      </w:r>
    </w:p>
    <w:p w:rsidR="00F6601E" w:rsidRDefault="00F6601E">
      <w:pPr>
        <w:pStyle w:val="a3"/>
        <w:kinsoku w:val="0"/>
        <w:overflowPunct w:val="0"/>
        <w:spacing w:before="2"/>
        <w:ind w:left="0"/>
        <w:rPr>
          <w:sz w:val="28"/>
          <w:szCs w:val="28"/>
        </w:rPr>
      </w:pPr>
    </w:p>
    <w:p w:rsidR="00F6601E" w:rsidRDefault="00F6601E">
      <w:pPr>
        <w:pStyle w:val="a3"/>
        <w:kinsoku w:val="0"/>
        <w:overflowPunct w:val="0"/>
        <w:spacing w:line="260" w:lineRule="auto"/>
        <w:ind w:left="218" w:right="114"/>
        <w:jc w:val="both"/>
      </w:pPr>
      <w:r>
        <w:rPr>
          <w:b/>
          <w:bCs/>
          <w:spacing w:val="-1"/>
        </w:rPr>
        <w:t>Изменение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30%,</w:t>
      </w:r>
      <w:r>
        <w:rPr>
          <w:b/>
          <w:bCs/>
          <w:spacing w:val="2"/>
        </w:rPr>
        <w:t xml:space="preserve"> </w:t>
      </w:r>
      <w:r>
        <w:t>состоит</w:t>
      </w:r>
      <w:r>
        <w:rPr>
          <w:spacing w:val="-1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t>внесения</w:t>
      </w:r>
      <w:r>
        <w:rPr>
          <w:spacing w:val="3"/>
        </w:rPr>
        <w:t xml:space="preserve"> </w:t>
      </w:r>
      <w:r>
        <w:t>корректировок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выполнению</w:t>
      </w:r>
      <w:r>
        <w:rPr>
          <w:spacing w:val="2"/>
        </w:rPr>
        <w:t xml:space="preserve"> </w:t>
      </w:r>
      <w:r>
        <w:t>чертежей, фото</w:t>
      </w:r>
      <w:r>
        <w:rPr>
          <w:spacing w:val="34"/>
          <w:w w:val="99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анимации.</w:t>
      </w:r>
    </w:p>
    <w:p w:rsidR="00F6601E" w:rsidRDefault="00F6601E">
      <w:pPr>
        <w:pStyle w:val="2"/>
        <w:numPr>
          <w:ilvl w:val="1"/>
          <w:numId w:val="12"/>
        </w:numPr>
        <w:tabs>
          <w:tab w:val="left" w:pos="673"/>
        </w:tabs>
        <w:kinsoku w:val="0"/>
        <w:overflowPunct w:val="0"/>
        <w:spacing w:before="5"/>
        <w:ind w:left="672"/>
        <w:jc w:val="both"/>
        <w:rPr>
          <w:b w:val="0"/>
          <w:bCs w:val="0"/>
        </w:rPr>
      </w:pPr>
      <w:r>
        <w:t>Структура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подробное</w:t>
      </w:r>
      <w:r>
        <w:rPr>
          <w:spacing w:val="-11"/>
        </w:rPr>
        <w:t xml:space="preserve"> </w:t>
      </w:r>
      <w:r>
        <w:t>описание</w:t>
      </w:r>
      <w:r>
        <w:rPr>
          <w:spacing w:val="-14"/>
        </w:rPr>
        <w:t xml:space="preserve"> </w:t>
      </w:r>
      <w:r>
        <w:t>конкурсного</w:t>
      </w:r>
      <w:r>
        <w:rPr>
          <w:spacing w:val="-11"/>
        </w:rPr>
        <w:t xml:space="preserve"> </w:t>
      </w:r>
      <w:r>
        <w:rPr>
          <w:spacing w:val="-1"/>
        </w:rPr>
        <w:t>задания</w:t>
      </w:r>
    </w:p>
    <w:p w:rsidR="00F6601E" w:rsidRDefault="00F6601E">
      <w:pPr>
        <w:pStyle w:val="a3"/>
        <w:kinsoku w:val="0"/>
        <w:overflowPunct w:val="0"/>
        <w:ind w:left="0"/>
        <w:rPr>
          <w:b/>
          <w:bCs/>
          <w:sz w:val="20"/>
          <w:szCs w:val="20"/>
        </w:rPr>
      </w:pPr>
    </w:p>
    <w:p w:rsidR="00F6601E" w:rsidRDefault="00F6601E">
      <w:pPr>
        <w:pStyle w:val="a3"/>
        <w:kinsoku w:val="0"/>
        <w:overflowPunct w:val="0"/>
        <w:spacing w:before="7"/>
        <w:ind w:left="0"/>
        <w:rPr>
          <w:b/>
          <w:bCs/>
          <w:sz w:val="10"/>
          <w:szCs w:val="1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18"/>
        <w:gridCol w:w="2694"/>
        <w:gridCol w:w="972"/>
        <w:gridCol w:w="982"/>
        <w:gridCol w:w="3236"/>
      </w:tblGrid>
      <w:tr w:rsidR="00F6601E" w:rsidTr="00F53D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57" w:lineRule="auto"/>
              <w:ind w:left="488" w:right="488" w:firstLine="21"/>
            </w:pPr>
            <w:r>
              <w:rPr>
                <w:b/>
                <w:bCs/>
                <w:spacing w:val="-1"/>
                <w:sz w:val="22"/>
                <w:szCs w:val="22"/>
              </w:rPr>
              <w:t>Наименование</w:t>
            </w:r>
            <w:r>
              <w:rPr>
                <w:b/>
                <w:bCs/>
                <w:sz w:val="22"/>
                <w:szCs w:val="22"/>
              </w:rPr>
              <w:t xml:space="preserve"> и</w:t>
            </w:r>
            <w:r>
              <w:rPr>
                <w:b/>
                <w:bCs/>
                <w:spacing w:val="25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описание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модуля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ind w:left="231"/>
            </w:pPr>
            <w:r>
              <w:rPr>
                <w:b/>
                <w:bCs/>
                <w:spacing w:val="-1"/>
                <w:sz w:val="22"/>
                <w:szCs w:val="22"/>
              </w:rPr>
              <w:t>День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ind w:left="164"/>
            </w:pPr>
            <w:r>
              <w:rPr>
                <w:b/>
                <w:bCs/>
                <w:spacing w:val="-1"/>
                <w:sz w:val="22"/>
                <w:szCs w:val="22"/>
              </w:rPr>
              <w:t>Время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b/>
                <w:bCs/>
                <w:spacing w:val="-1"/>
                <w:sz w:val="22"/>
                <w:szCs w:val="22"/>
              </w:rPr>
              <w:t>Результат</w:t>
            </w:r>
          </w:p>
        </w:tc>
      </w:tr>
      <w:tr w:rsidR="00F66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9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>
              <w:rPr>
                <w:b/>
                <w:bCs/>
                <w:spacing w:val="-1"/>
                <w:sz w:val="22"/>
                <w:szCs w:val="22"/>
              </w:rPr>
              <w:t>Школьник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51" w:lineRule="exact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>Модуль</w:t>
            </w:r>
            <w:r>
              <w:rPr>
                <w:b/>
                <w:bCs/>
                <w:sz w:val="22"/>
                <w:szCs w:val="22"/>
              </w:rPr>
              <w:t xml:space="preserve"> 1.</w:t>
            </w:r>
          </w:p>
          <w:p w:rsidR="00F6601E" w:rsidRDefault="00F6601E">
            <w:pPr>
              <w:pStyle w:val="TableParagraph"/>
              <w:tabs>
                <w:tab w:val="left" w:pos="903"/>
                <w:tab w:val="left" w:pos="1878"/>
              </w:tabs>
              <w:kinsoku w:val="0"/>
              <w:overflowPunct w:val="0"/>
              <w:spacing w:before="16" w:line="259" w:lineRule="auto"/>
              <w:ind w:left="102" w:right="100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По</w:t>
            </w:r>
            <w:r>
              <w:rPr>
                <w:spacing w:val="-1"/>
                <w:sz w:val="22"/>
                <w:szCs w:val="22"/>
              </w:rPr>
              <w:tab/>
              <w:t>предоставленным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чертежам,</w:t>
            </w:r>
            <w:r>
              <w:rPr>
                <w:spacing w:val="-1"/>
                <w:sz w:val="22"/>
                <w:szCs w:val="22"/>
              </w:rPr>
              <w:tab/>
              <w:t>создать</w:t>
            </w:r>
          </w:p>
          <w:p w:rsidR="00F6601E" w:rsidRDefault="00F6601E">
            <w:pPr>
              <w:pStyle w:val="TableParagraph"/>
              <w:tabs>
                <w:tab w:val="left" w:pos="1930"/>
              </w:tabs>
              <w:kinsoku w:val="0"/>
              <w:overflowPunct w:val="0"/>
              <w:spacing w:line="259" w:lineRule="auto"/>
              <w:ind w:left="102" w:right="104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итоговую</w:t>
            </w:r>
            <w:r>
              <w:rPr>
                <w:spacing w:val="-1"/>
                <w:sz w:val="22"/>
                <w:szCs w:val="22"/>
              </w:rPr>
              <w:tab/>
              <w:t>сборку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Вентилятор.</w:t>
            </w:r>
          </w:p>
          <w:p w:rsidR="00F6601E" w:rsidRDefault="00F6601E">
            <w:pPr>
              <w:pStyle w:val="TableParagraph"/>
              <w:kinsoku w:val="0"/>
              <w:overflowPunct w:val="0"/>
              <w:spacing w:before="5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>Модуль</w:t>
            </w:r>
            <w:r>
              <w:rPr>
                <w:b/>
                <w:bCs/>
                <w:sz w:val="22"/>
                <w:szCs w:val="22"/>
              </w:rPr>
              <w:t xml:space="preserve"> 2.</w:t>
            </w:r>
          </w:p>
          <w:p w:rsidR="00F6601E" w:rsidRDefault="00F6601E">
            <w:pPr>
              <w:pStyle w:val="TableParagraph"/>
              <w:tabs>
                <w:tab w:val="left" w:pos="608"/>
                <w:tab w:val="left" w:pos="1891"/>
              </w:tabs>
              <w:kinsoku w:val="0"/>
              <w:overflowPunct w:val="0"/>
              <w:spacing w:before="16" w:line="257" w:lineRule="auto"/>
              <w:ind w:left="102" w:right="103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>выданной</w:t>
            </w:r>
            <w:r>
              <w:rPr>
                <w:spacing w:val="-1"/>
                <w:sz w:val="22"/>
                <w:szCs w:val="22"/>
              </w:rPr>
              <w:tab/>
              <w:t>детали,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создать </w:t>
            </w:r>
            <w:r>
              <w:rPr>
                <w:spacing w:val="-1"/>
                <w:sz w:val="22"/>
                <w:szCs w:val="22"/>
              </w:rPr>
              <w:t>чертеж.</w:t>
            </w:r>
          </w:p>
          <w:p w:rsidR="00F6601E" w:rsidRDefault="00F6601E">
            <w:pPr>
              <w:pStyle w:val="TableParagraph"/>
              <w:kinsoku w:val="0"/>
              <w:overflowPunct w:val="0"/>
              <w:spacing w:before="8" w:line="257" w:lineRule="auto"/>
              <w:ind w:left="102" w:right="835"/>
              <w:rPr>
                <w:spacing w:val="-1"/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>Модуль</w:t>
            </w:r>
            <w:r>
              <w:rPr>
                <w:b/>
                <w:bCs/>
                <w:sz w:val="22"/>
                <w:szCs w:val="22"/>
              </w:rPr>
              <w:t xml:space="preserve"> 3.</w:t>
            </w:r>
            <w:r>
              <w:rPr>
                <w:b/>
                <w:bCs/>
                <w:spacing w:val="2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Создать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фотореалистичное</w:t>
            </w:r>
          </w:p>
          <w:p w:rsidR="00F6601E" w:rsidRDefault="00F6601E">
            <w:pPr>
              <w:pStyle w:val="TableParagraph"/>
              <w:tabs>
                <w:tab w:val="left" w:pos="2458"/>
              </w:tabs>
              <w:kinsoku w:val="0"/>
              <w:overflowPunct w:val="0"/>
              <w:spacing w:line="259" w:lineRule="auto"/>
              <w:ind w:left="102" w:right="102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изображение,</w:t>
            </w:r>
            <w:r>
              <w:rPr>
                <w:spacing w:val="-1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и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анимацию,</w:t>
            </w:r>
          </w:p>
          <w:p w:rsidR="00F6601E" w:rsidRDefault="00F6601E">
            <w:pPr>
              <w:pStyle w:val="TableParagraph"/>
              <w:kinsoku w:val="0"/>
              <w:overflowPunct w:val="0"/>
              <w:ind w:left="102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длительностью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не 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более</w:t>
            </w:r>
          </w:p>
          <w:p w:rsidR="00F6601E" w:rsidRDefault="00F6601E">
            <w:pPr>
              <w:pStyle w:val="TableParagraph"/>
              <w:tabs>
                <w:tab w:val="left" w:pos="579"/>
                <w:tab w:val="left" w:pos="1059"/>
                <w:tab w:val="left" w:pos="1478"/>
                <w:tab w:val="left" w:pos="1833"/>
                <w:tab w:val="left" w:pos="2458"/>
              </w:tabs>
              <w:kinsoku w:val="0"/>
              <w:overflowPunct w:val="0"/>
              <w:spacing w:before="20" w:line="259" w:lineRule="auto"/>
              <w:ind w:left="102" w:right="103"/>
            </w:pPr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>секунд</w:t>
            </w:r>
            <w:r>
              <w:rPr>
                <w:spacing w:val="-1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>полным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облетом</w:t>
            </w:r>
            <w:r>
              <w:rPr>
                <w:spacing w:val="4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вокруг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итоговой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w w:val="95"/>
                <w:sz w:val="22"/>
                <w:szCs w:val="22"/>
              </w:rPr>
              <w:t>сборки</w:t>
            </w:r>
            <w:r>
              <w:rPr>
                <w:w w:val="95"/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>Вентилятор</w:t>
            </w:r>
            <w:r>
              <w:rPr>
                <w:spacing w:val="-1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и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использованием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приближения/отдаления.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59" w:lineRule="auto"/>
              <w:ind w:left="99" w:right="121"/>
            </w:pPr>
            <w:r>
              <w:rPr>
                <w:spacing w:val="-1"/>
                <w:sz w:val="22"/>
                <w:szCs w:val="22"/>
              </w:rPr>
              <w:t>Первый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день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46" w:lineRule="exact"/>
              <w:ind w:left="99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>
              <w:rPr>
                <w:spacing w:val="-1"/>
                <w:sz w:val="22"/>
                <w:szCs w:val="22"/>
              </w:rPr>
              <w:t>час</w:t>
            </w:r>
          </w:p>
          <w:p w:rsidR="00F6601E" w:rsidRDefault="00F6601E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:rsidR="00F6601E" w:rsidRDefault="00F6601E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:rsidR="00F6601E" w:rsidRDefault="00F6601E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:rsidR="00F6601E" w:rsidRDefault="00F6601E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30"/>
                <w:szCs w:val="30"/>
              </w:rPr>
            </w:pPr>
          </w:p>
          <w:p w:rsidR="00F6601E" w:rsidRDefault="00F6601E">
            <w:pPr>
              <w:pStyle w:val="TableParagraph"/>
              <w:kinsoku w:val="0"/>
              <w:overflowPunct w:val="0"/>
              <w:ind w:left="154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>
              <w:rPr>
                <w:spacing w:val="-1"/>
                <w:sz w:val="22"/>
                <w:szCs w:val="22"/>
              </w:rPr>
              <w:t>час</w:t>
            </w:r>
          </w:p>
          <w:p w:rsidR="00F6601E" w:rsidRDefault="00F6601E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:rsidR="00F6601E" w:rsidRDefault="00F6601E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:rsidR="00F6601E" w:rsidRDefault="00F6601E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:rsidR="00F6601E" w:rsidRDefault="00F6601E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:rsidR="00F6601E" w:rsidRDefault="00F6601E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:rsidR="00F6601E" w:rsidRDefault="00F6601E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:rsidR="00F6601E" w:rsidRDefault="00F6601E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:rsidR="00F6601E" w:rsidRDefault="00F6601E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:rsidR="00F6601E" w:rsidRDefault="00F6601E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:rsidR="00F6601E" w:rsidRDefault="00F6601E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7"/>
                <w:szCs w:val="17"/>
              </w:rPr>
            </w:pPr>
          </w:p>
          <w:p w:rsidR="00F6601E" w:rsidRDefault="00F6601E">
            <w:pPr>
              <w:pStyle w:val="TableParagraph"/>
              <w:kinsoku w:val="0"/>
              <w:overflowPunct w:val="0"/>
              <w:ind w:left="99"/>
            </w:pPr>
            <w:r>
              <w:rPr>
                <w:sz w:val="22"/>
                <w:szCs w:val="22"/>
              </w:rPr>
              <w:t xml:space="preserve">1 </w:t>
            </w:r>
            <w:r>
              <w:rPr>
                <w:spacing w:val="-1"/>
                <w:sz w:val="22"/>
                <w:szCs w:val="22"/>
              </w:rPr>
              <w:t>час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59" w:lineRule="auto"/>
              <w:ind w:left="99" w:right="205"/>
              <w:rPr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>Модули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1.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Необходимо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предоставить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файлы,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содержащие</w:t>
            </w:r>
            <w:r>
              <w:rPr>
                <w:sz w:val="22"/>
                <w:szCs w:val="22"/>
              </w:rPr>
              <w:t xml:space="preserve"> 3D</w:t>
            </w:r>
            <w:r>
              <w:rPr>
                <w:spacing w:val="-1"/>
                <w:sz w:val="22"/>
                <w:szCs w:val="22"/>
              </w:rPr>
              <w:t xml:space="preserve"> Вентилятора</w:t>
            </w:r>
            <w:r>
              <w:rPr>
                <w:sz w:val="22"/>
                <w:szCs w:val="22"/>
              </w:rPr>
              <w:t xml:space="preserve"> и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смоделировать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итоговую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сборку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на </w:t>
            </w:r>
            <w:r>
              <w:rPr>
                <w:spacing w:val="-1"/>
                <w:sz w:val="22"/>
                <w:szCs w:val="22"/>
              </w:rPr>
              <w:t>основе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предоставленных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чертежей;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Модуль</w:t>
            </w:r>
            <w:r>
              <w:rPr>
                <w:b/>
                <w:bCs/>
                <w:sz w:val="22"/>
                <w:szCs w:val="22"/>
              </w:rPr>
              <w:t xml:space="preserve"> 2.</w:t>
            </w:r>
          </w:p>
          <w:p w:rsidR="00F6601E" w:rsidRDefault="00F6601E">
            <w:pPr>
              <w:pStyle w:val="TableParagraph"/>
              <w:kinsoku w:val="0"/>
              <w:overflowPunct w:val="0"/>
              <w:spacing w:line="259" w:lineRule="auto"/>
              <w:ind w:left="99" w:right="102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Представить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созданный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чертеж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выданной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детали</w:t>
            </w:r>
          </w:p>
          <w:p w:rsidR="00F6601E" w:rsidRDefault="00F6601E">
            <w:pPr>
              <w:pStyle w:val="TableParagraph"/>
              <w:kinsoku w:val="0"/>
              <w:overflowPunct w:val="0"/>
              <w:ind w:left="99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1"/>
                <w:sz w:val="22"/>
                <w:szCs w:val="22"/>
              </w:rPr>
              <w:t xml:space="preserve"> формате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JPG.</w:t>
            </w:r>
          </w:p>
          <w:p w:rsidR="00F6601E" w:rsidRDefault="00F6601E">
            <w:pPr>
              <w:pStyle w:val="TableParagraph"/>
              <w:kinsoku w:val="0"/>
              <w:overflowPunct w:val="0"/>
              <w:spacing w:before="25"/>
              <w:ind w:left="99"/>
              <w:rPr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>Модуль</w:t>
            </w:r>
            <w:r>
              <w:rPr>
                <w:b/>
                <w:bCs/>
                <w:sz w:val="22"/>
                <w:szCs w:val="22"/>
              </w:rPr>
              <w:t xml:space="preserve"> 3.</w:t>
            </w:r>
          </w:p>
          <w:p w:rsidR="00F6601E" w:rsidRDefault="00F6601E">
            <w:pPr>
              <w:pStyle w:val="TableParagraph"/>
              <w:kinsoku w:val="0"/>
              <w:overflowPunct w:val="0"/>
              <w:spacing w:before="13" w:line="259" w:lineRule="auto"/>
              <w:ind w:left="99" w:right="266"/>
            </w:pPr>
            <w:r>
              <w:rPr>
                <w:spacing w:val="-1"/>
                <w:sz w:val="22"/>
                <w:szCs w:val="22"/>
              </w:rPr>
              <w:t>Созданное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фотореалистичное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изображение,</w:t>
            </w:r>
            <w:r>
              <w:rPr>
                <w:sz w:val="22"/>
                <w:szCs w:val="22"/>
              </w:rPr>
              <w:t xml:space="preserve"> и  </w:t>
            </w:r>
            <w:r>
              <w:rPr>
                <w:spacing w:val="-1"/>
                <w:sz w:val="22"/>
                <w:szCs w:val="22"/>
              </w:rPr>
              <w:t>анимацию,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длительностью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более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20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секунд</w:t>
            </w:r>
            <w:r>
              <w:rPr>
                <w:sz w:val="22"/>
                <w:szCs w:val="22"/>
              </w:rPr>
              <w:t xml:space="preserve"> с </w:t>
            </w:r>
            <w:r>
              <w:rPr>
                <w:spacing w:val="-1"/>
                <w:sz w:val="22"/>
                <w:szCs w:val="22"/>
              </w:rPr>
              <w:t>полным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облетом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вокруг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итоговой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сборки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Вентилятор</w:t>
            </w:r>
            <w:r>
              <w:rPr>
                <w:sz w:val="22"/>
                <w:szCs w:val="22"/>
              </w:rPr>
              <w:t xml:space="preserve"> и </w:t>
            </w:r>
            <w:r>
              <w:rPr>
                <w:spacing w:val="-1"/>
                <w:sz w:val="22"/>
                <w:szCs w:val="22"/>
              </w:rPr>
              <w:t>использованием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приближения/отдаления.</w:t>
            </w:r>
          </w:p>
        </w:tc>
      </w:tr>
      <w:tr w:rsidR="00F66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9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ind w:left="102"/>
            </w:pPr>
            <w:r>
              <w:rPr>
                <w:b/>
                <w:bCs/>
                <w:spacing w:val="-1"/>
                <w:sz w:val="22"/>
                <w:szCs w:val="22"/>
              </w:rPr>
              <w:t>Студент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>Модуль</w:t>
            </w:r>
            <w:r>
              <w:rPr>
                <w:b/>
                <w:bCs/>
                <w:sz w:val="22"/>
                <w:szCs w:val="22"/>
              </w:rPr>
              <w:t xml:space="preserve"> 1.</w:t>
            </w:r>
          </w:p>
          <w:p w:rsidR="00F6601E" w:rsidRDefault="00F6601E">
            <w:pPr>
              <w:pStyle w:val="TableParagraph"/>
              <w:tabs>
                <w:tab w:val="left" w:pos="831"/>
              </w:tabs>
              <w:kinsoku w:val="0"/>
              <w:overflowPunct w:val="0"/>
              <w:spacing w:before="13" w:line="259" w:lineRule="auto"/>
              <w:ind w:left="102" w:right="103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По</w:t>
            </w:r>
            <w:r>
              <w:rPr>
                <w:spacing w:val="-1"/>
                <w:sz w:val="22"/>
                <w:szCs w:val="22"/>
              </w:rPr>
              <w:tab/>
              <w:t>предоставленному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разнесенному</w:t>
            </w:r>
          </w:p>
          <w:p w:rsidR="00F6601E" w:rsidRDefault="00F6601E">
            <w:pPr>
              <w:pStyle w:val="TableParagraph"/>
              <w:tabs>
                <w:tab w:val="left" w:pos="1803"/>
              </w:tabs>
              <w:kinsoku w:val="0"/>
              <w:overflowPunct w:val="0"/>
              <w:spacing w:line="258" w:lineRule="auto"/>
              <w:ind w:left="102" w:right="103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w w:val="95"/>
                <w:sz w:val="22"/>
                <w:szCs w:val="22"/>
              </w:rPr>
              <w:t>сборочному</w:t>
            </w:r>
            <w:r>
              <w:rPr>
                <w:spacing w:val="-1"/>
                <w:w w:val="95"/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>чертежу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конструкции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квадрокоптера</w:t>
            </w:r>
            <w:r>
              <w:rPr>
                <w:spacing w:val="-1"/>
                <w:sz w:val="22"/>
                <w:szCs w:val="22"/>
              </w:rPr>
              <w:tab/>
              <w:t>создать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сборку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конструкции.</w:t>
            </w:r>
          </w:p>
          <w:p w:rsidR="00F6601E" w:rsidRDefault="00F6601E">
            <w:pPr>
              <w:pStyle w:val="TableParagraph"/>
              <w:kinsoku w:val="0"/>
              <w:overflowPunct w:val="0"/>
              <w:spacing w:before="6"/>
              <w:ind w:left="102"/>
            </w:pPr>
            <w:r>
              <w:rPr>
                <w:b/>
                <w:bCs/>
                <w:spacing w:val="-1"/>
                <w:sz w:val="22"/>
                <w:szCs w:val="22"/>
              </w:rPr>
              <w:t>Модуль</w:t>
            </w:r>
            <w:r>
              <w:rPr>
                <w:b/>
                <w:bCs/>
                <w:sz w:val="22"/>
                <w:szCs w:val="22"/>
              </w:rPr>
              <w:t xml:space="preserve"> 2.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57" w:lineRule="auto"/>
              <w:ind w:left="99" w:right="121"/>
            </w:pPr>
            <w:r>
              <w:rPr>
                <w:spacing w:val="-1"/>
                <w:sz w:val="22"/>
                <w:szCs w:val="22"/>
              </w:rPr>
              <w:t>Первый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день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48" w:lineRule="exact"/>
              <w:ind w:left="99"/>
            </w:pPr>
            <w:r>
              <w:rPr>
                <w:sz w:val="22"/>
                <w:szCs w:val="22"/>
              </w:rPr>
              <w:t xml:space="preserve">2 </w:t>
            </w:r>
            <w:r>
              <w:rPr>
                <w:spacing w:val="-1"/>
                <w:sz w:val="22"/>
                <w:szCs w:val="22"/>
              </w:rPr>
              <w:t>часа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ind w:left="99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>Модули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1.</w:t>
            </w:r>
          </w:p>
          <w:p w:rsidR="00F6601E" w:rsidRDefault="00F6601E">
            <w:pPr>
              <w:pStyle w:val="TableParagraph"/>
              <w:tabs>
                <w:tab w:val="left" w:pos="1911"/>
              </w:tabs>
              <w:kinsoku w:val="0"/>
              <w:overflowPunct w:val="0"/>
              <w:spacing w:before="13" w:line="258" w:lineRule="auto"/>
              <w:ind w:left="99" w:right="100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Создание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предоставленному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разнесенному</w:t>
            </w:r>
            <w:r>
              <w:rPr>
                <w:spacing w:val="-1"/>
                <w:sz w:val="22"/>
                <w:szCs w:val="22"/>
              </w:rPr>
              <w:tab/>
              <w:t>сборочному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чертежу</w:t>
            </w:r>
            <w:r>
              <w:rPr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>конструкции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квадрокоптера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создать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сборку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конструкции.</w:t>
            </w:r>
          </w:p>
          <w:p w:rsidR="00F6601E" w:rsidRDefault="00F6601E">
            <w:pPr>
              <w:pStyle w:val="TableParagraph"/>
              <w:kinsoku w:val="0"/>
              <w:overflowPunct w:val="0"/>
              <w:spacing w:before="6"/>
              <w:ind w:left="99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>Модуль</w:t>
            </w:r>
            <w:r>
              <w:rPr>
                <w:b/>
                <w:bCs/>
                <w:sz w:val="22"/>
                <w:szCs w:val="22"/>
              </w:rPr>
              <w:t xml:space="preserve"> 2.</w:t>
            </w:r>
          </w:p>
          <w:p w:rsidR="00F6601E" w:rsidRDefault="00F6601E">
            <w:pPr>
              <w:pStyle w:val="TableParagraph"/>
              <w:tabs>
                <w:tab w:val="left" w:pos="1815"/>
              </w:tabs>
              <w:kinsoku w:val="0"/>
              <w:overflowPunct w:val="0"/>
              <w:spacing w:before="16"/>
              <w:ind w:left="99"/>
              <w:jc w:val="both"/>
            </w:pPr>
            <w:r>
              <w:rPr>
                <w:spacing w:val="-1"/>
                <w:sz w:val="22"/>
                <w:szCs w:val="22"/>
              </w:rPr>
              <w:t>Создать</w:t>
            </w:r>
            <w:r>
              <w:rPr>
                <w:spacing w:val="-1"/>
                <w:sz w:val="22"/>
                <w:szCs w:val="22"/>
              </w:rPr>
              <w:tab/>
              <w:t>тонированное</w:t>
            </w:r>
          </w:p>
        </w:tc>
      </w:tr>
    </w:tbl>
    <w:p w:rsidR="00F6601E" w:rsidRDefault="00F6601E">
      <w:pPr>
        <w:sectPr w:rsidR="00F6601E">
          <w:pgSz w:w="11910" w:h="16840"/>
          <w:pgMar w:top="780" w:right="740" w:bottom="560" w:left="1200" w:header="0" w:footer="357" w:gutter="0"/>
          <w:cols w:space="720"/>
          <w:noEndnote/>
        </w:sectPr>
      </w:pPr>
    </w:p>
    <w:p w:rsidR="00F6601E" w:rsidRDefault="00F6601E">
      <w:pPr>
        <w:pStyle w:val="a3"/>
        <w:kinsoku w:val="0"/>
        <w:overflowPunct w:val="0"/>
        <w:spacing w:before="9"/>
        <w:ind w:left="0"/>
        <w:rPr>
          <w:b/>
          <w:bCs/>
          <w:sz w:val="6"/>
          <w:szCs w:val="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18"/>
        <w:gridCol w:w="2694"/>
        <w:gridCol w:w="972"/>
        <w:gridCol w:w="982"/>
        <w:gridCol w:w="3236"/>
      </w:tblGrid>
      <w:tr w:rsidR="00F66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3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tabs>
                <w:tab w:val="left" w:pos="1472"/>
                <w:tab w:val="left" w:pos="1891"/>
              </w:tabs>
              <w:kinsoku w:val="0"/>
              <w:overflowPunct w:val="0"/>
              <w:spacing w:line="259" w:lineRule="auto"/>
              <w:ind w:left="102" w:right="100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Применить</w:t>
            </w:r>
            <w:r>
              <w:rPr>
                <w:spacing w:val="-1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>модели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необходимые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материалы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 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создать  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тонированное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изображение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фотографического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качества.</w:t>
            </w:r>
          </w:p>
          <w:p w:rsidR="00F6601E" w:rsidRDefault="00F6601E">
            <w:pPr>
              <w:pStyle w:val="TableParagraph"/>
              <w:kinsoku w:val="0"/>
              <w:overflowPunct w:val="0"/>
              <w:spacing w:before="3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>Модуль</w:t>
            </w:r>
            <w:r>
              <w:rPr>
                <w:b/>
                <w:bCs/>
                <w:sz w:val="22"/>
                <w:szCs w:val="22"/>
              </w:rPr>
              <w:t xml:space="preserve"> 3.</w:t>
            </w:r>
          </w:p>
          <w:p w:rsidR="00F6601E" w:rsidRDefault="00F6601E">
            <w:pPr>
              <w:pStyle w:val="TableParagraph"/>
              <w:kinsoku w:val="0"/>
              <w:overflowPunct w:val="0"/>
              <w:spacing w:before="16" w:line="259" w:lineRule="auto"/>
              <w:ind w:left="102" w:right="228"/>
            </w:pPr>
            <w:r>
              <w:rPr>
                <w:spacing w:val="-1"/>
                <w:sz w:val="22"/>
                <w:szCs w:val="22"/>
              </w:rPr>
              <w:t>Создать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анимацию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длительностью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более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20 </w:t>
            </w:r>
            <w:r>
              <w:rPr>
                <w:spacing w:val="-1"/>
                <w:sz w:val="22"/>
                <w:szCs w:val="22"/>
              </w:rPr>
              <w:t>секунд</w:t>
            </w:r>
            <w:r>
              <w:rPr>
                <w:sz w:val="22"/>
                <w:szCs w:val="22"/>
              </w:rPr>
              <w:t xml:space="preserve"> с </w:t>
            </w:r>
            <w:r>
              <w:rPr>
                <w:spacing w:val="-1"/>
                <w:sz w:val="22"/>
                <w:szCs w:val="22"/>
              </w:rPr>
              <w:t>полным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облетом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вокруг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квадракоптера</w:t>
            </w:r>
            <w:r>
              <w:rPr>
                <w:sz w:val="22"/>
                <w:szCs w:val="22"/>
              </w:rPr>
              <w:t xml:space="preserve"> и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использованием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приближения/отдаления.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/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:rsidR="00F6601E" w:rsidRDefault="00F6601E">
            <w:pPr>
              <w:pStyle w:val="TableParagraph"/>
              <w:kinsoku w:val="0"/>
              <w:overflowPunct w:val="0"/>
              <w:spacing w:before="9"/>
              <w:rPr>
                <w:b/>
                <w:bCs/>
              </w:rPr>
            </w:pPr>
          </w:p>
          <w:p w:rsidR="00F6601E" w:rsidRDefault="00F6601E">
            <w:pPr>
              <w:pStyle w:val="TableParagraph"/>
              <w:kinsoku w:val="0"/>
              <w:overflowPunct w:val="0"/>
              <w:ind w:left="99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>
              <w:rPr>
                <w:spacing w:val="-1"/>
                <w:sz w:val="22"/>
                <w:szCs w:val="22"/>
              </w:rPr>
              <w:t>час</w:t>
            </w:r>
          </w:p>
          <w:p w:rsidR="00F6601E" w:rsidRDefault="00F6601E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5"/>
                <w:szCs w:val="25"/>
              </w:rPr>
            </w:pPr>
          </w:p>
          <w:p w:rsidR="00F6601E" w:rsidRDefault="00F6601E">
            <w:pPr>
              <w:pStyle w:val="TableParagraph"/>
              <w:kinsoku w:val="0"/>
              <w:overflowPunct w:val="0"/>
              <w:ind w:left="99"/>
            </w:pPr>
            <w:r>
              <w:rPr>
                <w:sz w:val="22"/>
                <w:szCs w:val="22"/>
              </w:rPr>
              <w:t xml:space="preserve">1 </w:t>
            </w:r>
            <w:r>
              <w:rPr>
                <w:spacing w:val="-1"/>
                <w:sz w:val="22"/>
                <w:szCs w:val="22"/>
              </w:rPr>
              <w:t>час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59" w:lineRule="auto"/>
              <w:ind w:left="99" w:right="102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изображение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фотографического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качества.</w:t>
            </w:r>
          </w:p>
          <w:p w:rsidR="00F6601E" w:rsidRDefault="00F6601E">
            <w:pPr>
              <w:pStyle w:val="TableParagraph"/>
              <w:kinsoku w:val="0"/>
              <w:overflowPunct w:val="0"/>
              <w:spacing w:before="1"/>
              <w:rPr>
                <w:b/>
                <w:bCs/>
              </w:rPr>
            </w:pPr>
          </w:p>
          <w:p w:rsidR="00F6601E" w:rsidRDefault="00F6601E">
            <w:pPr>
              <w:pStyle w:val="TableParagraph"/>
              <w:kinsoku w:val="0"/>
              <w:overflowPunct w:val="0"/>
              <w:ind w:left="99"/>
              <w:rPr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>Модуль</w:t>
            </w:r>
            <w:r>
              <w:rPr>
                <w:b/>
                <w:bCs/>
                <w:sz w:val="22"/>
                <w:szCs w:val="22"/>
              </w:rPr>
              <w:t xml:space="preserve"> 4.</w:t>
            </w:r>
          </w:p>
          <w:p w:rsidR="00F6601E" w:rsidRDefault="00F6601E">
            <w:pPr>
              <w:pStyle w:val="TableParagraph"/>
              <w:kinsoku w:val="0"/>
              <w:overflowPunct w:val="0"/>
              <w:spacing w:before="16" w:line="259" w:lineRule="auto"/>
              <w:ind w:left="99" w:right="564"/>
            </w:pPr>
            <w:r>
              <w:rPr>
                <w:spacing w:val="-1"/>
                <w:sz w:val="22"/>
                <w:szCs w:val="22"/>
              </w:rPr>
              <w:t>Создать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анимацию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длительностью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более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20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секунд</w:t>
            </w:r>
            <w:r>
              <w:rPr>
                <w:sz w:val="22"/>
                <w:szCs w:val="22"/>
              </w:rPr>
              <w:t xml:space="preserve"> с </w:t>
            </w:r>
            <w:r>
              <w:rPr>
                <w:spacing w:val="-1"/>
                <w:sz w:val="22"/>
                <w:szCs w:val="22"/>
              </w:rPr>
              <w:t>полным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облетом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вокруг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квадракоптера</w:t>
            </w:r>
            <w:r>
              <w:rPr>
                <w:sz w:val="22"/>
                <w:szCs w:val="22"/>
              </w:rPr>
              <w:t xml:space="preserve"> и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использованием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приближения/отдаления.</w:t>
            </w:r>
          </w:p>
        </w:tc>
      </w:tr>
    </w:tbl>
    <w:p w:rsidR="00F6601E" w:rsidRDefault="00F6601E">
      <w:pPr>
        <w:pStyle w:val="a3"/>
        <w:kinsoku w:val="0"/>
        <w:overflowPunct w:val="0"/>
        <w:ind w:left="0"/>
        <w:rPr>
          <w:b/>
          <w:bCs/>
          <w:sz w:val="20"/>
          <w:szCs w:val="20"/>
        </w:rPr>
      </w:pPr>
    </w:p>
    <w:p w:rsidR="00F6601E" w:rsidRDefault="00F6601E">
      <w:pPr>
        <w:pStyle w:val="a3"/>
        <w:kinsoku w:val="0"/>
        <w:overflowPunct w:val="0"/>
        <w:ind w:left="0"/>
        <w:rPr>
          <w:b/>
          <w:bCs/>
          <w:sz w:val="20"/>
          <w:szCs w:val="20"/>
        </w:rPr>
      </w:pPr>
    </w:p>
    <w:p w:rsidR="00F6601E" w:rsidRDefault="00F6601E">
      <w:pPr>
        <w:pStyle w:val="a3"/>
        <w:kinsoku w:val="0"/>
        <w:overflowPunct w:val="0"/>
        <w:ind w:left="0"/>
        <w:rPr>
          <w:b/>
          <w:bCs/>
          <w:sz w:val="20"/>
          <w:szCs w:val="20"/>
        </w:rPr>
      </w:pPr>
    </w:p>
    <w:p w:rsidR="00F6601E" w:rsidRDefault="00F6601E">
      <w:pPr>
        <w:pStyle w:val="a3"/>
        <w:kinsoku w:val="0"/>
        <w:overflowPunct w:val="0"/>
        <w:ind w:left="0"/>
        <w:rPr>
          <w:b/>
          <w:bCs/>
          <w:sz w:val="20"/>
          <w:szCs w:val="20"/>
        </w:rPr>
      </w:pPr>
    </w:p>
    <w:p w:rsidR="00F6601E" w:rsidRDefault="00F6601E">
      <w:pPr>
        <w:pStyle w:val="a3"/>
        <w:kinsoku w:val="0"/>
        <w:overflowPunct w:val="0"/>
        <w:spacing w:before="2"/>
        <w:ind w:left="0"/>
        <w:rPr>
          <w:b/>
          <w:bCs/>
          <w:sz w:val="17"/>
          <w:szCs w:val="17"/>
        </w:rPr>
      </w:pPr>
    </w:p>
    <w:p w:rsidR="00F6601E" w:rsidRDefault="000104E1">
      <w:pPr>
        <w:pStyle w:val="a3"/>
        <w:numPr>
          <w:ilvl w:val="1"/>
          <w:numId w:val="12"/>
        </w:numPr>
        <w:tabs>
          <w:tab w:val="left" w:pos="673"/>
        </w:tabs>
        <w:kinsoku w:val="0"/>
        <w:overflowPunct w:val="0"/>
        <w:spacing w:before="66" w:line="477" w:lineRule="auto"/>
        <w:ind w:right="4368" w:firstLine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03.6pt;margin-top:49.75pt;width:451.75pt;height:92.45pt;z-index:251658240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68"/>
                    <w:gridCol w:w="6339"/>
                    <w:gridCol w:w="1271"/>
                    <w:gridCol w:w="956"/>
                  </w:tblGrid>
                  <w:tr w:rsidR="00F6601E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8"/>
                    </w:trPr>
                    <w:tc>
                      <w:tcPr>
                        <w:tcW w:w="4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6601E" w:rsidRDefault="00F6601E">
                        <w:pPr>
                          <w:pStyle w:val="TableParagraph"/>
                          <w:kinsoku w:val="0"/>
                          <w:overflowPunct w:val="0"/>
                          <w:spacing w:line="263" w:lineRule="exact"/>
                          <w:ind w:left="55"/>
                        </w:pPr>
                        <w:r>
                          <w:rPr>
                            <w:sz w:val="26"/>
                            <w:szCs w:val="26"/>
                          </w:rPr>
                          <w:t>1.</w:t>
                        </w:r>
                      </w:p>
                    </w:tc>
                    <w:tc>
                      <w:tcPr>
                        <w:tcW w:w="63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6601E" w:rsidRDefault="00F6601E">
                        <w:pPr>
                          <w:pStyle w:val="TableParagraph"/>
                          <w:kinsoku w:val="0"/>
                          <w:overflowPunct w:val="0"/>
                          <w:spacing w:line="263" w:lineRule="exact"/>
                          <w:ind w:left="218"/>
                        </w:pPr>
                        <w:r>
                          <w:rPr>
                            <w:sz w:val="26"/>
                            <w:szCs w:val="26"/>
                          </w:rPr>
                          <w:t>Изучение</w:t>
                        </w:r>
                        <w:r>
                          <w:rPr>
                            <w:spacing w:val="-1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конкурсного</w:t>
                        </w:r>
                        <w:r>
                          <w:rPr>
                            <w:spacing w:val="-17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задания.</w:t>
                        </w:r>
                      </w:p>
                    </w:tc>
                    <w:tc>
                      <w:tcPr>
                        <w:tcW w:w="222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6601E" w:rsidRDefault="00F6601E"/>
                    </w:tc>
                  </w:tr>
                  <w:tr w:rsidR="00F6601E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99"/>
                    </w:trPr>
                    <w:tc>
                      <w:tcPr>
                        <w:tcW w:w="4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6601E" w:rsidRDefault="00F6601E">
                        <w:pPr>
                          <w:pStyle w:val="TableParagraph"/>
                          <w:kinsoku w:val="0"/>
                          <w:overflowPunct w:val="0"/>
                          <w:spacing w:line="285" w:lineRule="exact"/>
                          <w:ind w:left="55"/>
                        </w:pPr>
                        <w:r>
                          <w:rPr>
                            <w:sz w:val="26"/>
                            <w:szCs w:val="26"/>
                          </w:rPr>
                          <w:t>2.</w:t>
                        </w:r>
                      </w:p>
                    </w:tc>
                    <w:tc>
                      <w:tcPr>
                        <w:tcW w:w="63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6601E" w:rsidRDefault="00F6601E">
                        <w:pPr>
                          <w:pStyle w:val="TableParagraph"/>
                          <w:tabs>
                            <w:tab w:val="left" w:pos="2245"/>
                            <w:tab w:val="left" w:pos="4030"/>
                            <w:tab w:val="left" w:pos="5220"/>
                          </w:tabs>
                          <w:kinsoku w:val="0"/>
                          <w:overflowPunct w:val="0"/>
                          <w:spacing w:line="285" w:lineRule="exact"/>
                          <w:ind w:left="218"/>
                        </w:pPr>
                        <w:r>
                          <w:rPr>
                            <w:w w:val="95"/>
                            <w:sz w:val="26"/>
                            <w:szCs w:val="26"/>
                          </w:rPr>
                          <w:t>Моделирование</w:t>
                        </w:r>
                        <w:r>
                          <w:rPr>
                            <w:w w:val="95"/>
                            <w:sz w:val="26"/>
                            <w:szCs w:val="26"/>
                          </w:rPr>
                          <w:tab/>
                          <w:t>недостающих</w:t>
                        </w:r>
                        <w:r>
                          <w:rPr>
                            <w:w w:val="95"/>
                            <w:sz w:val="26"/>
                            <w:szCs w:val="26"/>
                          </w:rPr>
                          <w:tab/>
                          <w:t>деталей,</w:t>
                        </w:r>
                        <w:r>
                          <w:rPr>
                            <w:w w:val="95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sz w:val="26"/>
                            <w:szCs w:val="26"/>
                          </w:rPr>
                          <w:t>создание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6601E" w:rsidRDefault="00F6601E">
                        <w:pPr>
                          <w:pStyle w:val="TableParagraph"/>
                          <w:kinsoku w:val="0"/>
                          <w:overflowPunct w:val="0"/>
                          <w:spacing w:line="285" w:lineRule="exact"/>
                          <w:ind w:left="130"/>
                        </w:pPr>
                        <w:r>
                          <w:rPr>
                            <w:sz w:val="26"/>
                            <w:szCs w:val="26"/>
                          </w:rPr>
                          <w:t>итоговой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6601E" w:rsidRDefault="00F6601E">
                        <w:pPr>
                          <w:pStyle w:val="TableParagraph"/>
                          <w:kinsoku w:val="0"/>
                          <w:overflowPunct w:val="0"/>
                          <w:spacing w:line="285" w:lineRule="exact"/>
                          <w:ind w:left="130"/>
                        </w:pP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сборки</w:t>
                        </w:r>
                      </w:p>
                    </w:tc>
                  </w:tr>
                  <w:tr w:rsidR="00F6601E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98"/>
                    </w:trPr>
                    <w:tc>
                      <w:tcPr>
                        <w:tcW w:w="4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6601E" w:rsidRDefault="00F6601E"/>
                    </w:tc>
                    <w:tc>
                      <w:tcPr>
                        <w:tcW w:w="63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6601E" w:rsidRDefault="00F6601E">
                        <w:pPr>
                          <w:pStyle w:val="TableParagraph"/>
                          <w:kinsoku w:val="0"/>
                          <w:overflowPunct w:val="0"/>
                          <w:spacing w:line="284" w:lineRule="exact"/>
                          <w:ind w:left="218"/>
                        </w:pPr>
                        <w:r>
                          <w:rPr>
                            <w:sz w:val="26"/>
                            <w:szCs w:val="26"/>
                          </w:rPr>
                          <w:t>Вентилятор.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6601E" w:rsidRDefault="00F6601E"/>
                    </w:tc>
                    <w:tc>
                      <w:tcPr>
                        <w:tcW w:w="9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6601E" w:rsidRDefault="00F6601E"/>
                    </w:tc>
                  </w:tr>
                  <w:tr w:rsidR="00F6601E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98"/>
                    </w:trPr>
                    <w:tc>
                      <w:tcPr>
                        <w:tcW w:w="4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6601E" w:rsidRDefault="00F6601E">
                        <w:pPr>
                          <w:pStyle w:val="TableParagraph"/>
                          <w:kinsoku w:val="0"/>
                          <w:overflowPunct w:val="0"/>
                          <w:spacing w:line="284" w:lineRule="exact"/>
                          <w:ind w:left="55"/>
                        </w:pPr>
                        <w:r>
                          <w:rPr>
                            <w:sz w:val="26"/>
                            <w:szCs w:val="26"/>
                          </w:rPr>
                          <w:t>3.</w:t>
                        </w:r>
                      </w:p>
                    </w:tc>
                    <w:tc>
                      <w:tcPr>
                        <w:tcW w:w="63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6601E" w:rsidRDefault="00F6601E">
                        <w:pPr>
                          <w:pStyle w:val="TableParagraph"/>
                          <w:kinsoku w:val="0"/>
                          <w:overflowPunct w:val="0"/>
                          <w:spacing w:line="284" w:lineRule="exact"/>
                          <w:ind w:left="218"/>
                        </w:pPr>
                        <w:r>
                          <w:rPr>
                            <w:sz w:val="26"/>
                            <w:szCs w:val="26"/>
                          </w:rPr>
                          <w:t>Создание</w:t>
                        </w:r>
                        <w:r>
                          <w:rPr>
                            <w:spacing w:val="-2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фотореалистичного</w:t>
                        </w:r>
                        <w:r>
                          <w:rPr>
                            <w:spacing w:val="-2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изображения.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6601E" w:rsidRDefault="00F6601E"/>
                    </w:tc>
                    <w:tc>
                      <w:tcPr>
                        <w:tcW w:w="9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6601E" w:rsidRDefault="00F6601E"/>
                    </w:tc>
                  </w:tr>
                  <w:tr w:rsidR="00F6601E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98"/>
                    </w:trPr>
                    <w:tc>
                      <w:tcPr>
                        <w:tcW w:w="4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6601E" w:rsidRDefault="00F6601E">
                        <w:pPr>
                          <w:pStyle w:val="TableParagraph"/>
                          <w:kinsoku w:val="0"/>
                          <w:overflowPunct w:val="0"/>
                          <w:spacing w:line="284" w:lineRule="exact"/>
                          <w:ind w:left="55"/>
                        </w:pPr>
                        <w:r>
                          <w:rPr>
                            <w:sz w:val="26"/>
                            <w:szCs w:val="26"/>
                          </w:rPr>
                          <w:t>4.</w:t>
                        </w:r>
                      </w:p>
                    </w:tc>
                    <w:tc>
                      <w:tcPr>
                        <w:tcW w:w="63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6601E" w:rsidRDefault="00F6601E">
                        <w:pPr>
                          <w:pStyle w:val="TableParagraph"/>
                          <w:kinsoku w:val="0"/>
                          <w:overflowPunct w:val="0"/>
                          <w:spacing w:line="284" w:lineRule="exact"/>
                          <w:ind w:left="218"/>
                        </w:pPr>
                        <w:r>
                          <w:rPr>
                            <w:sz w:val="26"/>
                            <w:szCs w:val="26"/>
                          </w:rPr>
                          <w:t>Создание</w:t>
                        </w:r>
                        <w:r>
                          <w:rPr>
                            <w:spacing w:val="-2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анимации.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6601E" w:rsidRDefault="00F6601E"/>
                    </w:tc>
                    <w:tc>
                      <w:tcPr>
                        <w:tcW w:w="9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6601E" w:rsidRDefault="00F6601E"/>
                    </w:tc>
                  </w:tr>
                  <w:tr w:rsidR="00F6601E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79"/>
                    </w:trPr>
                    <w:tc>
                      <w:tcPr>
                        <w:tcW w:w="4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6601E" w:rsidRDefault="00F6601E">
                        <w:pPr>
                          <w:pStyle w:val="TableParagraph"/>
                          <w:kinsoku w:val="0"/>
                          <w:overflowPunct w:val="0"/>
                          <w:spacing w:line="284" w:lineRule="exact"/>
                          <w:ind w:left="55"/>
                        </w:pPr>
                        <w:r>
                          <w:rPr>
                            <w:sz w:val="26"/>
                            <w:szCs w:val="26"/>
                          </w:rPr>
                          <w:t>5.</w:t>
                        </w:r>
                      </w:p>
                    </w:tc>
                    <w:tc>
                      <w:tcPr>
                        <w:tcW w:w="63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6601E" w:rsidRDefault="00F6601E">
                        <w:pPr>
                          <w:pStyle w:val="TableParagraph"/>
                          <w:kinsoku w:val="0"/>
                          <w:overflowPunct w:val="0"/>
                          <w:spacing w:line="284" w:lineRule="exact"/>
                          <w:ind w:left="218"/>
                        </w:pPr>
                        <w:r>
                          <w:rPr>
                            <w:sz w:val="26"/>
                            <w:szCs w:val="26"/>
                          </w:rPr>
                          <w:t>Передача</w:t>
                        </w:r>
                        <w:r>
                          <w:rPr>
                            <w:spacing w:val="-1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готового</w:t>
                        </w:r>
                        <w:r>
                          <w:rPr>
                            <w:spacing w:val="-1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материала</w:t>
                        </w:r>
                        <w:r>
                          <w:rPr>
                            <w:spacing w:val="-1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на</w:t>
                        </w:r>
                        <w:r>
                          <w:rPr>
                            <w:spacing w:val="-1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6"/>
                            <w:szCs w:val="26"/>
                          </w:rPr>
                          <w:t>оценку</w:t>
                        </w:r>
                        <w:r>
                          <w:rPr>
                            <w:spacing w:val="-1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экспертам.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6601E" w:rsidRDefault="00F6601E"/>
                    </w:tc>
                    <w:tc>
                      <w:tcPr>
                        <w:tcW w:w="9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6601E" w:rsidRDefault="00F6601E"/>
                    </w:tc>
                  </w:tr>
                </w:tbl>
                <w:p w:rsidR="00F6601E" w:rsidRDefault="00F6601E">
                  <w:pPr>
                    <w:pStyle w:val="a3"/>
                    <w:kinsoku w:val="0"/>
                    <w:overflowPunct w:val="0"/>
                    <w:ind w:left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F6601E">
        <w:rPr>
          <w:b/>
          <w:bCs/>
        </w:rPr>
        <w:t>Последовательность</w:t>
      </w:r>
      <w:r w:rsidR="00F6601E">
        <w:rPr>
          <w:b/>
          <w:bCs/>
          <w:spacing w:val="-24"/>
        </w:rPr>
        <w:t xml:space="preserve"> </w:t>
      </w:r>
      <w:r w:rsidR="00F6601E">
        <w:rPr>
          <w:b/>
          <w:bCs/>
        </w:rPr>
        <w:t>выполнения</w:t>
      </w:r>
      <w:r w:rsidR="00F6601E">
        <w:rPr>
          <w:b/>
          <w:bCs/>
          <w:spacing w:val="-24"/>
        </w:rPr>
        <w:t xml:space="preserve"> </w:t>
      </w:r>
      <w:r w:rsidR="00F6601E">
        <w:rPr>
          <w:b/>
          <w:bCs/>
          <w:spacing w:val="-1"/>
        </w:rPr>
        <w:t>задания</w:t>
      </w:r>
      <w:r w:rsidR="00F6601E">
        <w:rPr>
          <w:b/>
          <w:bCs/>
          <w:spacing w:val="27"/>
          <w:w w:val="99"/>
        </w:rPr>
        <w:t xml:space="preserve"> </w:t>
      </w:r>
      <w:r w:rsidR="00F6601E">
        <w:rPr>
          <w:b/>
          <w:bCs/>
        </w:rPr>
        <w:t>Для</w:t>
      </w:r>
      <w:r w:rsidR="00F6601E">
        <w:rPr>
          <w:b/>
          <w:bCs/>
          <w:spacing w:val="-10"/>
        </w:rPr>
        <w:t xml:space="preserve"> </w:t>
      </w:r>
      <w:r w:rsidR="00F6601E">
        <w:rPr>
          <w:b/>
          <w:bCs/>
        </w:rPr>
        <w:t>категории</w:t>
      </w:r>
      <w:r w:rsidR="00F6601E">
        <w:rPr>
          <w:b/>
          <w:bCs/>
          <w:spacing w:val="-8"/>
        </w:rPr>
        <w:t xml:space="preserve"> </w:t>
      </w:r>
      <w:r w:rsidR="00F6601E">
        <w:rPr>
          <w:b/>
          <w:bCs/>
        </w:rPr>
        <w:t>1</w:t>
      </w:r>
      <w:r w:rsidR="00F6601E">
        <w:rPr>
          <w:b/>
          <w:bCs/>
          <w:spacing w:val="-8"/>
        </w:rPr>
        <w:t xml:space="preserve"> </w:t>
      </w:r>
      <w:r w:rsidR="00F6601E">
        <w:rPr>
          <w:b/>
          <w:bCs/>
        </w:rPr>
        <w:t>-</w:t>
      </w:r>
      <w:r w:rsidR="00F6601E">
        <w:rPr>
          <w:b/>
          <w:bCs/>
          <w:spacing w:val="-9"/>
        </w:rPr>
        <w:t xml:space="preserve"> </w:t>
      </w:r>
      <w:r w:rsidR="00F6601E">
        <w:rPr>
          <w:b/>
          <w:bCs/>
        </w:rPr>
        <w:t>Школьник:</w:t>
      </w:r>
    </w:p>
    <w:p w:rsidR="00F6601E" w:rsidRDefault="00F6601E">
      <w:pPr>
        <w:pStyle w:val="a3"/>
        <w:kinsoku w:val="0"/>
        <w:overflowPunct w:val="0"/>
        <w:ind w:left="0"/>
        <w:rPr>
          <w:b/>
          <w:bCs/>
          <w:sz w:val="20"/>
          <w:szCs w:val="20"/>
        </w:rPr>
      </w:pPr>
    </w:p>
    <w:p w:rsidR="00F6601E" w:rsidRDefault="00F6601E">
      <w:pPr>
        <w:pStyle w:val="a3"/>
        <w:kinsoku w:val="0"/>
        <w:overflowPunct w:val="0"/>
        <w:ind w:left="0"/>
        <w:rPr>
          <w:b/>
          <w:bCs/>
          <w:sz w:val="20"/>
          <w:szCs w:val="20"/>
        </w:rPr>
      </w:pPr>
    </w:p>
    <w:p w:rsidR="00F6601E" w:rsidRDefault="00F6601E">
      <w:pPr>
        <w:pStyle w:val="a3"/>
        <w:kinsoku w:val="0"/>
        <w:overflowPunct w:val="0"/>
        <w:ind w:left="0"/>
        <w:rPr>
          <w:b/>
          <w:bCs/>
          <w:sz w:val="20"/>
          <w:szCs w:val="20"/>
        </w:rPr>
      </w:pPr>
    </w:p>
    <w:p w:rsidR="00F6601E" w:rsidRDefault="00F6601E">
      <w:pPr>
        <w:pStyle w:val="a3"/>
        <w:kinsoku w:val="0"/>
        <w:overflowPunct w:val="0"/>
        <w:ind w:left="0"/>
        <w:rPr>
          <w:b/>
          <w:bCs/>
          <w:sz w:val="20"/>
          <w:szCs w:val="20"/>
        </w:rPr>
      </w:pPr>
    </w:p>
    <w:p w:rsidR="00F6601E" w:rsidRDefault="00F6601E">
      <w:pPr>
        <w:pStyle w:val="a3"/>
        <w:kinsoku w:val="0"/>
        <w:overflowPunct w:val="0"/>
        <w:ind w:left="0"/>
        <w:rPr>
          <w:b/>
          <w:bCs/>
          <w:sz w:val="20"/>
          <w:szCs w:val="20"/>
        </w:rPr>
      </w:pPr>
    </w:p>
    <w:p w:rsidR="00F6601E" w:rsidRDefault="00F6601E">
      <w:pPr>
        <w:pStyle w:val="a3"/>
        <w:kinsoku w:val="0"/>
        <w:overflowPunct w:val="0"/>
        <w:ind w:left="0"/>
        <w:rPr>
          <w:b/>
          <w:bCs/>
          <w:sz w:val="20"/>
          <w:szCs w:val="20"/>
        </w:rPr>
      </w:pPr>
    </w:p>
    <w:p w:rsidR="00F6601E" w:rsidRDefault="00F6601E">
      <w:pPr>
        <w:pStyle w:val="a3"/>
        <w:kinsoku w:val="0"/>
        <w:overflowPunct w:val="0"/>
        <w:ind w:left="0"/>
        <w:rPr>
          <w:b/>
          <w:bCs/>
          <w:sz w:val="20"/>
          <w:szCs w:val="20"/>
        </w:rPr>
      </w:pPr>
    </w:p>
    <w:p w:rsidR="00F6601E" w:rsidRDefault="00F6601E">
      <w:pPr>
        <w:pStyle w:val="a3"/>
        <w:kinsoku w:val="0"/>
        <w:overflowPunct w:val="0"/>
        <w:spacing w:before="192" w:line="298" w:lineRule="exact"/>
        <w:ind w:left="218"/>
      </w:pPr>
      <w:r>
        <w:rPr>
          <w:b/>
          <w:bCs/>
        </w:rPr>
        <w:t>Для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категории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2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-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Студент:</w:t>
      </w:r>
    </w:p>
    <w:p w:rsidR="00F6601E" w:rsidRDefault="00F6601E">
      <w:pPr>
        <w:pStyle w:val="a3"/>
        <w:numPr>
          <w:ilvl w:val="2"/>
          <w:numId w:val="12"/>
        </w:numPr>
        <w:tabs>
          <w:tab w:val="left" w:pos="1558"/>
        </w:tabs>
        <w:kinsoku w:val="0"/>
        <w:overflowPunct w:val="0"/>
        <w:spacing w:line="298" w:lineRule="exact"/>
      </w:pPr>
      <w:r>
        <w:t>Изучение</w:t>
      </w:r>
      <w:r>
        <w:rPr>
          <w:spacing w:val="-16"/>
        </w:rPr>
        <w:t xml:space="preserve"> </w:t>
      </w:r>
      <w:r>
        <w:t>конкурсного</w:t>
      </w:r>
      <w:r>
        <w:rPr>
          <w:spacing w:val="-17"/>
        </w:rPr>
        <w:t xml:space="preserve"> </w:t>
      </w:r>
      <w:r>
        <w:t>задания.</w:t>
      </w:r>
    </w:p>
    <w:p w:rsidR="00F6601E" w:rsidRDefault="00F6601E">
      <w:pPr>
        <w:pStyle w:val="a3"/>
        <w:numPr>
          <w:ilvl w:val="2"/>
          <w:numId w:val="12"/>
        </w:numPr>
        <w:tabs>
          <w:tab w:val="left" w:pos="1558"/>
        </w:tabs>
        <w:kinsoku w:val="0"/>
        <w:overflowPunct w:val="0"/>
        <w:spacing w:line="298" w:lineRule="exact"/>
      </w:pPr>
      <w:r>
        <w:t>Создание</w:t>
      </w:r>
      <w:r>
        <w:rPr>
          <w:spacing w:val="-18"/>
        </w:rPr>
        <w:t xml:space="preserve"> </w:t>
      </w:r>
      <w:r>
        <w:t>сборки</w:t>
      </w:r>
      <w:r>
        <w:rPr>
          <w:spacing w:val="-17"/>
        </w:rPr>
        <w:t xml:space="preserve"> </w:t>
      </w:r>
      <w:r>
        <w:t>конструкции</w:t>
      </w:r>
      <w:r>
        <w:rPr>
          <w:spacing w:val="-15"/>
        </w:rPr>
        <w:t xml:space="preserve"> </w:t>
      </w:r>
      <w:r>
        <w:t>квадрокоптера.</w:t>
      </w:r>
    </w:p>
    <w:p w:rsidR="00F6601E" w:rsidRDefault="00F6601E">
      <w:pPr>
        <w:pStyle w:val="a3"/>
        <w:numPr>
          <w:ilvl w:val="2"/>
          <w:numId w:val="12"/>
        </w:numPr>
        <w:tabs>
          <w:tab w:val="left" w:pos="1558"/>
        </w:tabs>
        <w:kinsoku w:val="0"/>
        <w:overflowPunct w:val="0"/>
        <w:spacing w:line="298" w:lineRule="exact"/>
      </w:pPr>
      <w:r>
        <w:t>Создание</w:t>
      </w:r>
      <w:r>
        <w:rPr>
          <w:spacing w:val="-16"/>
        </w:rPr>
        <w:t xml:space="preserve"> </w:t>
      </w:r>
      <w:r>
        <w:t>фотореалистичного</w:t>
      </w:r>
      <w:r>
        <w:rPr>
          <w:spacing w:val="-16"/>
        </w:rPr>
        <w:t xml:space="preserve"> </w:t>
      </w:r>
      <w:r>
        <w:t>изображения</w:t>
      </w:r>
      <w:r>
        <w:rPr>
          <w:spacing w:val="-13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rPr>
          <w:spacing w:val="-1"/>
        </w:rPr>
        <w:t>сборки</w:t>
      </w:r>
      <w:r>
        <w:rPr>
          <w:spacing w:val="-14"/>
        </w:rPr>
        <w:t xml:space="preserve"> </w:t>
      </w:r>
      <w:r>
        <w:t>квадрокоптера.</w:t>
      </w:r>
    </w:p>
    <w:p w:rsidR="00F6601E" w:rsidRDefault="00F6601E">
      <w:pPr>
        <w:pStyle w:val="a3"/>
        <w:numPr>
          <w:ilvl w:val="2"/>
          <w:numId w:val="12"/>
        </w:numPr>
        <w:tabs>
          <w:tab w:val="left" w:pos="1558"/>
        </w:tabs>
        <w:kinsoku w:val="0"/>
        <w:overflowPunct w:val="0"/>
        <w:spacing w:line="298" w:lineRule="exact"/>
      </w:pPr>
      <w:r>
        <w:t>Создание</w:t>
      </w:r>
      <w:r>
        <w:rPr>
          <w:spacing w:val="-24"/>
        </w:rPr>
        <w:t xml:space="preserve"> </w:t>
      </w:r>
      <w:r>
        <w:t>анимации.</w:t>
      </w:r>
    </w:p>
    <w:p w:rsidR="00F6601E" w:rsidRDefault="00F6601E">
      <w:pPr>
        <w:pStyle w:val="a3"/>
        <w:numPr>
          <w:ilvl w:val="2"/>
          <w:numId w:val="12"/>
        </w:numPr>
        <w:tabs>
          <w:tab w:val="left" w:pos="1558"/>
        </w:tabs>
        <w:kinsoku w:val="0"/>
        <w:overflowPunct w:val="0"/>
        <w:spacing w:line="298" w:lineRule="exact"/>
      </w:pPr>
      <w:r>
        <w:t>Передача</w:t>
      </w:r>
      <w:r>
        <w:rPr>
          <w:spacing w:val="-11"/>
        </w:rPr>
        <w:t xml:space="preserve"> </w:t>
      </w:r>
      <w:r>
        <w:t>готового</w:t>
      </w:r>
      <w:r>
        <w:rPr>
          <w:spacing w:val="-11"/>
        </w:rPr>
        <w:t xml:space="preserve"> </w:t>
      </w:r>
      <w:r>
        <w:t>материала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rPr>
          <w:spacing w:val="1"/>
        </w:rPr>
        <w:t>оценку</w:t>
      </w:r>
      <w:r>
        <w:rPr>
          <w:spacing w:val="-14"/>
        </w:rPr>
        <w:t xml:space="preserve"> </w:t>
      </w:r>
      <w:r>
        <w:rPr>
          <w:spacing w:val="-1"/>
        </w:rPr>
        <w:t>экспертам.</w:t>
      </w:r>
    </w:p>
    <w:p w:rsidR="00F6601E" w:rsidRDefault="00F6601E">
      <w:pPr>
        <w:pStyle w:val="a3"/>
        <w:numPr>
          <w:ilvl w:val="2"/>
          <w:numId w:val="12"/>
        </w:numPr>
        <w:tabs>
          <w:tab w:val="left" w:pos="1558"/>
        </w:tabs>
        <w:kinsoku w:val="0"/>
        <w:overflowPunct w:val="0"/>
        <w:spacing w:line="298" w:lineRule="exact"/>
        <w:sectPr w:rsidR="00F6601E">
          <w:pgSz w:w="11910" w:h="16840"/>
          <w:pgMar w:top="760" w:right="700" w:bottom="560" w:left="1200" w:header="0" w:footer="357" w:gutter="0"/>
          <w:cols w:space="720" w:equalWidth="0">
            <w:col w:w="10010"/>
          </w:cols>
          <w:noEndnote/>
        </w:sectPr>
      </w:pPr>
    </w:p>
    <w:p w:rsidR="00F6601E" w:rsidRDefault="00F6601E">
      <w:pPr>
        <w:pStyle w:val="a3"/>
        <w:kinsoku w:val="0"/>
        <w:overflowPunct w:val="0"/>
        <w:ind w:left="0"/>
      </w:pPr>
    </w:p>
    <w:p w:rsidR="00F6601E" w:rsidRDefault="00F6601E">
      <w:pPr>
        <w:pStyle w:val="a3"/>
        <w:kinsoku w:val="0"/>
        <w:overflowPunct w:val="0"/>
        <w:spacing w:before="5"/>
        <w:ind w:left="0"/>
        <w:rPr>
          <w:sz w:val="21"/>
          <w:szCs w:val="21"/>
        </w:rPr>
      </w:pPr>
    </w:p>
    <w:p w:rsidR="00F6601E" w:rsidRDefault="00F6601E">
      <w:pPr>
        <w:pStyle w:val="2"/>
        <w:numPr>
          <w:ilvl w:val="1"/>
          <w:numId w:val="12"/>
        </w:numPr>
        <w:tabs>
          <w:tab w:val="left" w:pos="573"/>
        </w:tabs>
        <w:kinsoku w:val="0"/>
        <w:overflowPunct w:val="0"/>
        <w:spacing w:before="0"/>
        <w:ind w:left="572"/>
        <w:jc w:val="both"/>
        <w:rPr>
          <w:b w:val="0"/>
          <w:bCs w:val="0"/>
        </w:rPr>
      </w:pPr>
      <w:r>
        <w:t>Критерии</w:t>
      </w:r>
      <w:r>
        <w:rPr>
          <w:spacing w:val="-17"/>
        </w:rPr>
        <w:t xml:space="preserve"> </w:t>
      </w:r>
      <w:r>
        <w:t>оценки</w:t>
      </w:r>
      <w:r>
        <w:rPr>
          <w:spacing w:val="-16"/>
        </w:rPr>
        <w:t xml:space="preserve"> </w:t>
      </w:r>
      <w:r>
        <w:t>выполнения</w:t>
      </w:r>
      <w:r>
        <w:rPr>
          <w:spacing w:val="-15"/>
        </w:rPr>
        <w:t xml:space="preserve"> </w:t>
      </w:r>
      <w:r>
        <w:rPr>
          <w:spacing w:val="-1"/>
        </w:rPr>
        <w:t>задания</w:t>
      </w:r>
    </w:p>
    <w:p w:rsidR="00F6601E" w:rsidRDefault="00F6601E">
      <w:pPr>
        <w:pStyle w:val="a3"/>
        <w:kinsoku w:val="0"/>
        <w:overflowPunct w:val="0"/>
        <w:spacing w:before="9"/>
        <w:ind w:left="0"/>
        <w:rPr>
          <w:b/>
          <w:bCs/>
          <w:sz w:val="25"/>
          <w:szCs w:val="25"/>
        </w:rPr>
      </w:pPr>
    </w:p>
    <w:p w:rsidR="00F6601E" w:rsidRDefault="00F6601E">
      <w:pPr>
        <w:pStyle w:val="a3"/>
        <w:kinsoku w:val="0"/>
        <w:overflowPunct w:val="0"/>
        <w:ind w:left="118" w:right="113"/>
        <w:jc w:val="both"/>
      </w:pPr>
      <w:r>
        <w:t>В</w:t>
      </w:r>
      <w:r>
        <w:rPr>
          <w:spacing w:val="26"/>
        </w:rPr>
        <w:t xml:space="preserve"> </w:t>
      </w:r>
      <w:r>
        <w:t>данном</w:t>
      </w:r>
      <w:r>
        <w:rPr>
          <w:spacing w:val="25"/>
        </w:rPr>
        <w:t xml:space="preserve"> </w:t>
      </w:r>
      <w:r>
        <w:t>разделе</w:t>
      </w:r>
      <w:r>
        <w:rPr>
          <w:spacing w:val="27"/>
        </w:rPr>
        <w:t xml:space="preserve"> </w:t>
      </w:r>
      <w:r>
        <w:t>определены</w:t>
      </w:r>
      <w:r>
        <w:rPr>
          <w:spacing w:val="27"/>
        </w:rPr>
        <w:t xml:space="preserve"> </w:t>
      </w:r>
      <w:r>
        <w:t>критерии</w:t>
      </w:r>
      <w:r>
        <w:rPr>
          <w:spacing w:val="27"/>
        </w:rPr>
        <w:t xml:space="preserve"> </w:t>
      </w:r>
      <w:r>
        <w:t>оценки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количество</w:t>
      </w:r>
      <w:r>
        <w:rPr>
          <w:spacing w:val="28"/>
        </w:rPr>
        <w:t xml:space="preserve"> </w:t>
      </w:r>
      <w:r>
        <w:t>выставляемых</w:t>
      </w:r>
      <w:r>
        <w:rPr>
          <w:spacing w:val="26"/>
        </w:rPr>
        <w:t xml:space="preserve"> </w:t>
      </w:r>
      <w:r>
        <w:t>баллов</w:t>
      </w:r>
      <w:r>
        <w:rPr>
          <w:spacing w:val="26"/>
          <w:w w:val="99"/>
        </w:rPr>
        <w:t xml:space="preserve"> </w:t>
      </w:r>
      <w:r>
        <w:t>(субъективные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объективные).</w:t>
      </w:r>
      <w:r>
        <w:rPr>
          <w:spacing w:val="10"/>
        </w:rPr>
        <w:t xml:space="preserve"> </w:t>
      </w:r>
      <w:r>
        <w:t>Общее</w:t>
      </w:r>
      <w:r>
        <w:rPr>
          <w:spacing w:val="9"/>
        </w:rPr>
        <w:t xml:space="preserve"> </w:t>
      </w:r>
      <w:r>
        <w:rPr>
          <w:spacing w:val="-1"/>
        </w:rPr>
        <w:t>количество</w:t>
      </w:r>
      <w:r>
        <w:rPr>
          <w:spacing w:val="10"/>
        </w:rPr>
        <w:t xml:space="preserve"> </w:t>
      </w:r>
      <w:r>
        <w:t>баллов</w:t>
      </w:r>
      <w:r>
        <w:rPr>
          <w:spacing w:val="10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всем</w:t>
      </w:r>
      <w:r>
        <w:rPr>
          <w:spacing w:val="9"/>
        </w:rPr>
        <w:t xml:space="preserve"> </w:t>
      </w:r>
      <w:r>
        <w:t>критериям</w:t>
      </w:r>
      <w:r>
        <w:rPr>
          <w:spacing w:val="7"/>
        </w:rPr>
        <w:t xml:space="preserve"> </w:t>
      </w:r>
      <w:r>
        <w:t>оценки</w:t>
      </w:r>
      <w:r>
        <w:rPr>
          <w:spacing w:val="36"/>
          <w:w w:val="99"/>
        </w:rPr>
        <w:t xml:space="preserve"> </w:t>
      </w:r>
      <w:r>
        <w:t>составляет</w:t>
      </w:r>
      <w:r>
        <w:rPr>
          <w:spacing w:val="-16"/>
        </w:rPr>
        <w:t xml:space="preserve"> </w:t>
      </w:r>
      <w:r>
        <w:t>100.</w:t>
      </w:r>
    </w:p>
    <w:p w:rsidR="00F6601E" w:rsidRDefault="00F6601E">
      <w:pPr>
        <w:pStyle w:val="a3"/>
        <w:kinsoku w:val="0"/>
        <w:overflowPunct w:val="0"/>
        <w:spacing w:before="9"/>
        <w:ind w:left="0"/>
        <w:rPr>
          <w:sz w:val="25"/>
          <w:szCs w:val="25"/>
        </w:rPr>
      </w:pPr>
    </w:p>
    <w:p w:rsidR="00F6601E" w:rsidRDefault="00F6601E">
      <w:pPr>
        <w:pStyle w:val="a3"/>
        <w:kinsoku w:val="0"/>
        <w:overflowPunct w:val="0"/>
        <w:ind w:left="118"/>
        <w:jc w:val="both"/>
      </w:pPr>
      <w:r>
        <w:t>Субъективные</w:t>
      </w:r>
      <w:r>
        <w:rPr>
          <w:spacing w:val="-9"/>
        </w:rPr>
        <w:t xml:space="preserve"> </w:t>
      </w:r>
      <w:r>
        <w:t>оценки</w:t>
      </w:r>
      <w:r>
        <w:rPr>
          <w:spacing w:val="-8"/>
        </w:rPr>
        <w:t xml:space="preserve"> </w:t>
      </w:r>
      <w:r>
        <w:t>начисляются</w:t>
      </w:r>
      <w:r>
        <w:rPr>
          <w:spacing w:val="-8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шкале</w:t>
      </w:r>
      <w:r>
        <w:rPr>
          <w:spacing w:val="-9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10</w:t>
      </w:r>
      <w:r>
        <w:rPr>
          <w:spacing w:val="-9"/>
        </w:rPr>
        <w:t xml:space="preserve"> </w:t>
      </w:r>
      <w:r>
        <w:t>баллов.</w:t>
      </w:r>
    </w:p>
    <w:p w:rsidR="00F6601E" w:rsidRDefault="00F6601E">
      <w:pPr>
        <w:pStyle w:val="a3"/>
        <w:kinsoku w:val="0"/>
        <w:overflowPunct w:val="0"/>
        <w:spacing w:before="9"/>
        <w:ind w:left="0"/>
        <w:rPr>
          <w:sz w:val="25"/>
          <w:szCs w:val="25"/>
        </w:rPr>
      </w:pPr>
    </w:p>
    <w:p w:rsidR="00F6601E" w:rsidRDefault="00F6601E">
      <w:pPr>
        <w:pStyle w:val="2"/>
        <w:numPr>
          <w:ilvl w:val="2"/>
          <w:numId w:val="10"/>
        </w:numPr>
        <w:tabs>
          <w:tab w:val="left" w:pos="767"/>
        </w:tabs>
        <w:kinsoku w:val="0"/>
        <w:overflowPunct w:val="0"/>
        <w:spacing w:before="0"/>
        <w:jc w:val="both"/>
        <w:rPr>
          <w:b w:val="0"/>
          <w:bCs w:val="0"/>
        </w:rPr>
      </w:pPr>
      <w:r>
        <w:t>Школьники</w:t>
      </w: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06"/>
        <w:gridCol w:w="2465"/>
        <w:gridCol w:w="1702"/>
        <w:gridCol w:w="1099"/>
      </w:tblGrid>
      <w:tr w:rsidR="00F66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3"/>
        </w:trPr>
        <w:tc>
          <w:tcPr>
            <w:tcW w:w="4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before="11"/>
              <w:rPr>
                <w:b/>
                <w:bCs/>
              </w:rPr>
            </w:pPr>
          </w:p>
          <w:p w:rsidR="00F6601E" w:rsidRDefault="00F6601E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sz w:val="26"/>
                <w:szCs w:val="26"/>
              </w:rPr>
              <w:t>Критерии</w:t>
            </w:r>
          </w:p>
        </w:tc>
        <w:tc>
          <w:tcPr>
            <w:tcW w:w="5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90" w:lineRule="exact"/>
              <w:ind w:right="8"/>
              <w:jc w:val="center"/>
            </w:pPr>
            <w:r>
              <w:rPr>
                <w:spacing w:val="-1"/>
                <w:sz w:val="26"/>
                <w:szCs w:val="26"/>
              </w:rPr>
              <w:t>Оценки</w:t>
            </w:r>
          </w:p>
        </w:tc>
      </w:tr>
      <w:tr w:rsidR="00F66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3"/>
        </w:trPr>
        <w:tc>
          <w:tcPr>
            <w:tcW w:w="4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90" w:lineRule="exact"/>
              <w:ind w:right="8"/>
              <w:jc w:val="center"/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90" w:lineRule="exact"/>
              <w:ind w:left="445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С</w:t>
            </w:r>
            <w:r>
              <w:rPr>
                <w:spacing w:val="-6"/>
                <w:sz w:val="26"/>
                <w:szCs w:val="26"/>
              </w:rPr>
              <w:t>у</w:t>
            </w:r>
            <w:r>
              <w:rPr>
                <w:spacing w:val="2"/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ъе</w:t>
            </w:r>
            <w:r>
              <w:rPr>
                <w:spacing w:val="1"/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тивная</w:t>
            </w:r>
          </w:p>
          <w:p w:rsidR="00F6601E" w:rsidRDefault="00F6601E">
            <w:pPr>
              <w:pStyle w:val="TableParagraph"/>
              <w:kinsoku w:val="0"/>
              <w:overflowPunct w:val="0"/>
              <w:spacing w:before="47"/>
              <w:ind w:left="387"/>
            </w:pPr>
            <w:r>
              <w:rPr>
                <w:spacing w:val="-1"/>
                <w:sz w:val="18"/>
                <w:szCs w:val="18"/>
              </w:rPr>
              <w:t>(если</w:t>
            </w:r>
            <w:r>
              <w:rPr>
                <w:sz w:val="18"/>
                <w:szCs w:val="18"/>
              </w:rPr>
              <w:t xml:space="preserve"> это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применимо)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90" w:lineRule="exact"/>
              <w:ind w:left="121"/>
            </w:pPr>
            <w:r>
              <w:rPr>
                <w:sz w:val="26"/>
                <w:szCs w:val="26"/>
              </w:rPr>
              <w:t>Объективная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90" w:lineRule="exact"/>
              <w:ind w:left="164"/>
            </w:pPr>
            <w:r>
              <w:rPr>
                <w:sz w:val="26"/>
                <w:szCs w:val="26"/>
              </w:rPr>
              <w:t>Общая</w:t>
            </w:r>
          </w:p>
        </w:tc>
      </w:tr>
      <w:tr w:rsidR="00F66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2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58" w:lineRule="auto"/>
              <w:ind w:left="102" w:right="99"/>
            </w:pPr>
            <w:r>
              <w:rPr>
                <w:spacing w:val="-1"/>
              </w:rPr>
              <w:t>Модуль</w:t>
            </w:r>
            <w:r>
              <w:t xml:space="preserve"> </w:t>
            </w:r>
            <w:r>
              <w:rPr>
                <w:spacing w:val="3"/>
              </w:rPr>
              <w:t xml:space="preserve"> </w:t>
            </w:r>
            <w:r>
              <w:t xml:space="preserve">1. 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Создание</w:t>
            </w:r>
            <w:r>
              <w:t xml:space="preserve"> 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итоговой</w:t>
            </w:r>
            <w:r>
              <w:t xml:space="preserve"> 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сборки</w:t>
            </w:r>
            <w:r>
              <w:rPr>
                <w:spacing w:val="42"/>
              </w:rPr>
              <w:t xml:space="preserve"> </w:t>
            </w:r>
            <w:r>
              <w:rPr>
                <w:spacing w:val="-1"/>
              </w:rPr>
              <w:t>Вентилятор.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69" w:lineRule="exact"/>
              <w:ind w:left="721"/>
            </w:pPr>
            <w:r>
              <w:t>от 1 до 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69" w:lineRule="exact"/>
              <w:ind w:right="1"/>
              <w:jc w:val="center"/>
            </w:pPr>
            <w:r>
              <w:t>30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/>
        </w:tc>
      </w:tr>
      <w:tr w:rsidR="00F66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6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77" w:lineRule="auto"/>
              <w:ind w:left="102" w:right="160"/>
            </w:pPr>
            <w:r>
              <w:rPr>
                <w:spacing w:val="-1"/>
              </w:rPr>
              <w:t>Модуль</w:t>
            </w:r>
            <w:r>
              <w:t xml:space="preserve"> 2. Создание</w:t>
            </w:r>
            <w:r>
              <w:rPr>
                <w:spacing w:val="-1"/>
              </w:rPr>
              <w:t xml:space="preserve"> чертежа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выданной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детали.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69" w:lineRule="exact"/>
              <w:ind w:left="721"/>
            </w:pPr>
            <w:r>
              <w:t>от 1 до 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69" w:lineRule="exact"/>
              <w:ind w:right="1"/>
              <w:jc w:val="center"/>
            </w:pPr>
            <w:r>
              <w:t>20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/>
        </w:tc>
      </w:tr>
      <w:tr w:rsidR="00F66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2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75" w:lineRule="auto"/>
              <w:ind w:left="102" w:right="724"/>
            </w:pPr>
            <w:r>
              <w:rPr>
                <w:spacing w:val="-1"/>
              </w:rPr>
              <w:t>Модуль</w:t>
            </w:r>
            <w:r>
              <w:t xml:space="preserve"> 3. Создание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фотореалистичного</w:t>
            </w:r>
            <w:r>
              <w:t xml:space="preserve"> </w:t>
            </w:r>
            <w:r>
              <w:rPr>
                <w:spacing w:val="-1"/>
              </w:rPr>
              <w:t>изображения;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Создание анимации.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69" w:lineRule="exact"/>
              <w:ind w:left="721"/>
            </w:pPr>
            <w:r>
              <w:t>от 1 до 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69" w:lineRule="exact"/>
              <w:ind w:right="1"/>
              <w:jc w:val="center"/>
            </w:pPr>
            <w:r>
              <w:t>20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/>
        </w:tc>
      </w:tr>
      <w:tr w:rsidR="00F66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3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98" w:lineRule="exact"/>
              <w:ind w:right="1"/>
              <w:jc w:val="center"/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75" w:lineRule="exact"/>
              <w:jc w:val="center"/>
            </w:pPr>
            <w:r>
              <w:rPr>
                <w:b/>
                <w:bCs/>
              </w:rPr>
              <w:t>30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75" w:lineRule="exact"/>
              <w:ind w:right="1"/>
              <w:jc w:val="center"/>
            </w:pPr>
            <w:r>
              <w:rPr>
                <w:b/>
                <w:bCs/>
              </w:rPr>
              <w:t>70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75" w:lineRule="exact"/>
              <w:jc w:val="center"/>
            </w:pPr>
            <w:r>
              <w:rPr>
                <w:b/>
                <w:bCs/>
              </w:rPr>
              <w:t>100</w:t>
            </w:r>
          </w:p>
        </w:tc>
      </w:tr>
    </w:tbl>
    <w:p w:rsidR="00F6601E" w:rsidRDefault="00F6601E">
      <w:pPr>
        <w:pStyle w:val="a3"/>
        <w:kinsoku w:val="0"/>
        <w:overflowPunct w:val="0"/>
        <w:spacing w:before="3"/>
        <w:ind w:left="0"/>
        <w:rPr>
          <w:b/>
          <w:bCs/>
          <w:sz w:val="20"/>
          <w:szCs w:val="20"/>
        </w:rPr>
      </w:pPr>
    </w:p>
    <w:p w:rsidR="00F6601E" w:rsidRDefault="00F6601E">
      <w:pPr>
        <w:pStyle w:val="a3"/>
        <w:numPr>
          <w:ilvl w:val="2"/>
          <w:numId w:val="10"/>
        </w:numPr>
        <w:tabs>
          <w:tab w:val="left" w:pos="767"/>
        </w:tabs>
        <w:kinsoku w:val="0"/>
        <w:overflowPunct w:val="0"/>
        <w:spacing w:before="66"/>
      </w:pPr>
      <w:r>
        <w:rPr>
          <w:b/>
          <w:bCs/>
        </w:rPr>
        <w:t>Студенты</w:t>
      </w: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06"/>
        <w:gridCol w:w="2465"/>
        <w:gridCol w:w="1702"/>
        <w:gridCol w:w="1099"/>
      </w:tblGrid>
      <w:tr w:rsidR="00F66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3"/>
        </w:trPr>
        <w:tc>
          <w:tcPr>
            <w:tcW w:w="4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25"/>
                <w:szCs w:val="25"/>
              </w:rPr>
            </w:pPr>
          </w:p>
          <w:p w:rsidR="00F6601E" w:rsidRDefault="00F6601E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sz w:val="26"/>
                <w:szCs w:val="26"/>
              </w:rPr>
              <w:t>Критерии</w:t>
            </w:r>
          </w:p>
        </w:tc>
        <w:tc>
          <w:tcPr>
            <w:tcW w:w="5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90" w:lineRule="exact"/>
              <w:ind w:right="8"/>
              <w:jc w:val="center"/>
            </w:pPr>
            <w:r>
              <w:rPr>
                <w:spacing w:val="-1"/>
                <w:sz w:val="26"/>
                <w:szCs w:val="26"/>
              </w:rPr>
              <w:t>Оценки</w:t>
            </w:r>
          </w:p>
        </w:tc>
      </w:tr>
      <w:tr w:rsidR="00F66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3"/>
        </w:trPr>
        <w:tc>
          <w:tcPr>
            <w:tcW w:w="4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90" w:lineRule="exact"/>
              <w:ind w:right="8"/>
              <w:jc w:val="center"/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93" w:lineRule="exact"/>
              <w:ind w:left="445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С</w:t>
            </w:r>
            <w:r>
              <w:rPr>
                <w:spacing w:val="-6"/>
                <w:sz w:val="26"/>
                <w:szCs w:val="26"/>
              </w:rPr>
              <w:t>у</w:t>
            </w:r>
            <w:r>
              <w:rPr>
                <w:spacing w:val="2"/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ъе</w:t>
            </w:r>
            <w:r>
              <w:rPr>
                <w:spacing w:val="1"/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тивная</w:t>
            </w:r>
          </w:p>
          <w:p w:rsidR="00F6601E" w:rsidRDefault="00F6601E">
            <w:pPr>
              <w:pStyle w:val="TableParagraph"/>
              <w:kinsoku w:val="0"/>
              <w:overflowPunct w:val="0"/>
              <w:spacing w:before="47"/>
              <w:ind w:left="387"/>
            </w:pPr>
            <w:r>
              <w:rPr>
                <w:spacing w:val="-1"/>
                <w:sz w:val="18"/>
                <w:szCs w:val="18"/>
              </w:rPr>
              <w:t>(если</w:t>
            </w:r>
            <w:r>
              <w:rPr>
                <w:sz w:val="18"/>
                <w:szCs w:val="18"/>
              </w:rPr>
              <w:t xml:space="preserve"> это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применимо)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93" w:lineRule="exact"/>
              <w:ind w:left="121"/>
            </w:pPr>
            <w:r>
              <w:rPr>
                <w:sz w:val="26"/>
                <w:szCs w:val="26"/>
              </w:rPr>
              <w:t>Объективная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93" w:lineRule="exact"/>
              <w:ind w:left="164"/>
            </w:pPr>
            <w:r>
              <w:rPr>
                <w:sz w:val="26"/>
                <w:szCs w:val="26"/>
              </w:rPr>
              <w:t>Общая</w:t>
            </w:r>
          </w:p>
        </w:tc>
      </w:tr>
      <w:tr w:rsidR="00F66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6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77" w:lineRule="auto"/>
              <w:ind w:left="102" w:right="1252"/>
            </w:pPr>
            <w:r>
              <w:rPr>
                <w:spacing w:val="-1"/>
              </w:rPr>
              <w:t>Модуль</w:t>
            </w:r>
            <w:r>
              <w:t xml:space="preserve"> 1. </w:t>
            </w:r>
            <w:r>
              <w:rPr>
                <w:spacing w:val="-1"/>
              </w:rPr>
              <w:t>Создание сборки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конструкции</w:t>
            </w:r>
            <w:r>
              <w:t xml:space="preserve"> </w:t>
            </w:r>
            <w:r>
              <w:rPr>
                <w:spacing w:val="-1"/>
              </w:rPr>
              <w:t>квадрокоптера.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69" w:lineRule="exact"/>
              <w:ind w:left="721"/>
            </w:pPr>
            <w:r>
              <w:t>от 1 до 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69" w:lineRule="exact"/>
              <w:ind w:right="1"/>
              <w:jc w:val="center"/>
            </w:pPr>
            <w:r>
              <w:t>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/>
        </w:tc>
      </w:tr>
      <w:tr w:rsidR="00F66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2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75" w:lineRule="auto"/>
              <w:ind w:left="102" w:right="520"/>
            </w:pPr>
            <w:r>
              <w:rPr>
                <w:spacing w:val="-1"/>
              </w:rPr>
              <w:t>Модуль</w:t>
            </w:r>
            <w:r>
              <w:t xml:space="preserve"> 2. </w:t>
            </w:r>
            <w:r>
              <w:rPr>
                <w:spacing w:val="-1"/>
              </w:rPr>
              <w:t>Создание тонированного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изображение фотографического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качества.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69" w:lineRule="exact"/>
              <w:ind w:left="721"/>
            </w:pPr>
            <w:r>
              <w:t>от 1 до 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69" w:lineRule="exact"/>
              <w:ind w:right="1"/>
              <w:jc w:val="center"/>
            </w:pPr>
            <w:r>
              <w:t>15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/>
        </w:tc>
      </w:tr>
      <w:tr w:rsidR="00F66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4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76" w:lineRule="auto"/>
              <w:ind w:left="102" w:right="585"/>
            </w:pPr>
            <w:r>
              <w:rPr>
                <w:spacing w:val="-1"/>
              </w:rPr>
              <w:t>Модуль</w:t>
            </w:r>
            <w:r>
              <w:t xml:space="preserve"> 3. </w:t>
            </w:r>
            <w:r>
              <w:rPr>
                <w:spacing w:val="-1"/>
              </w:rPr>
              <w:t>Создание анимации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длительностью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более</w:t>
            </w:r>
            <w:r>
              <w:rPr>
                <w:spacing w:val="-2"/>
              </w:rPr>
              <w:t xml:space="preserve"> </w:t>
            </w:r>
            <w:r>
              <w:t xml:space="preserve">20 </w:t>
            </w:r>
            <w:r>
              <w:rPr>
                <w:spacing w:val="-1"/>
              </w:rPr>
              <w:t>секунд.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69" w:lineRule="exact"/>
              <w:ind w:left="721"/>
            </w:pPr>
            <w:r>
              <w:t>от 1 до 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69" w:lineRule="exact"/>
              <w:ind w:right="1"/>
              <w:jc w:val="center"/>
            </w:pPr>
            <w:r>
              <w:t>15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/>
        </w:tc>
      </w:tr>
      <w:tr w:rsidR="00F66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98" w:lineRule="exact"/>
              <w:ind w:right="1"/>
              <w:jc w:val="center"/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74" w:lineRule="exact"/>
              <w:jc w:val="center"/>
            </w:pPr>
            <w:r>
              <w:rPr>
                <w:b/>
                <w:bCs/>
              </w:rPr>
              <w:t>30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74" w:lineRule="exact"/>
              <w:ind w:right="1"/>
              <w:jc w:val="center"/>
            </w:pPr>
            <w:r>
              <w:rPr>
                <w:b/>
                <w:bCs/>
              </w:rPr>
              <w:t>70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74" w:lineRule="exact"/>
              <w:jc w:val="center"/>
            </w:pPr>
            <w:r>
              <w:rPr>
                <w:b/>
                <w:bCs/>
              </w:rPr>
              <w:t>100</w:t>
            </w:r>
          </w:p>
        </w:tc>
      </w:tr>
    </w:tbl>
    <w:p w:rsidR="00F6601E" w:rsidRDefault="00F6601E">
      <w:pPr>
        <w:sectPr w:rsidR="00F6601E">
          <w:pgSz w:w="11910" w:h="16840"/>
          <w:pgMar w:top="780" w:right="740" w:bottom="560" w:left="1300" w:header="0" w:footer="357" w:gutter="0"/>
          <w:cols w:space="720" w:equalWidth="0">
            <w:col w:w="9870"/>
          </w:cols>
          <w:noEndnote/>
        </w:sectPr>
      </w:pPr>
    </w:p>
    <w:p w:rsidR="00F6601E" w:rsidRDefault="00F6601E">
      <w:pPr>
        <w:pStyle w:val="a3"/>
        <w:kinsoku w:val="0"/>
        <w:overflowPunct w:val="0"/>
        <w:spacing w:before="9"/>
        <w:ind w:left="0"/>
        <w:rPr>
          <w:b/>
          <w:bCs/>
          <w:sz w:val="19"/>
          <w:szCs w:val="19"/>
        </w:rPr>
      </w:pPr>
    </w:p>
    <w:p w:rsidR="00F6601E" w:rsidRDefault="00F6601E">
      <w:pPr>
        <w:pStyle w:val="a3"/>
        <w:numPr>
          <w:ilvl w:val="0"/>
          <w:numId w:val="9"/>
        </w:numPr>
        <w:tabs>
          <w:tab w:val="left" w:pos="479"/>
        </w:tabs>
        <w:kinsoku w:val="0"/>
        <w:overflowPunct w:val="0"/>
        <w:spacing w:before="66" w:line="275" w:lineRule="auto"/>
        <w:ind w:right="1532" w:firstLine="0"/>
      </w:pPr>
      <w:r>
        <w:rPr>
          <w:b/>
          <w:bCs/>
        </w:rPr>
        <w:t>Перечень</w:t>
      </w:r>
      <w:r>
        <w:rPr>
          <w:b/>
          <w:bCs/>
          <w:spacing w:val="-15"/>
        </w:rPr>
        <w:t xml:space="preserve"> </w:t>
      </w:r>
      <w:r>
        <w:rPr>
          <w:b/>
          <w:bCs/>
        </w:rPr>
        <w:t>используемого</w:t>
      </w:r>
      <w:r>
        <w:rPr>
          <w:b/>
          <w:bCs/>
          <w:spacing w:val="-16"/>
        </w:rPr>
        <w:t xml:space="preserve"> </w:t>
      </w:r>
      <w:r>
        <w:rPr>
          <w:b/>
          <w:bCs/>
          <w:spacing w:val="-1"/>
        </w:rPr>
        <w:t>оборудования,</w:t>
      </w:r>
      <w:r>
        <w:rPr>
          <w:b/>
          <w:bCs/>
          <w:spacing w:val="-17"/>
        </w:rPr>
        <w:t xml:space="preserve"> </w:t>
      </w:r>
      <w:r>
        <w:rPr>
          <w:b/>
          <w:bCs/>
        </w:rPr>
        <w:t>инструментов</w:t>
      </w:r>
      <w:r>
        <w:rPr>
          <w:b/>
          <w:bCs/>
          <w:spacing w:val="-16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-17"/>
        </w:rPr>
        <w:t xml:space="preserve"> </w:t>
      </w:r>
      <w:r>
        <w:rPr>
          <w:b/>
          <w:bCs/>
        </w:rPr>
        <w:t>расходных</w:t>
      </w:r>
      <w:r>
        <w:rPr>
          <w:b/>
          <w:bCs/>
          <w:spacing w:val="46"/>
          <w:w w:val="99"/>
        </w:rPr>
        <w:t xml:space="preserve"> </w:t>
      </w:r>
      <w:r>
        <w:rPr>
          <w:b/>
          <w:bCs/>
        </w:rPr>
        <w:t>материалов</w:t>
      </w:r>
    </w:p>
    <w:p w:rsidR="00F6601E" w:rsidRDefault="00F6601E">
      <w:pPr>
        <w:pStyle w:val="a3"/>
        <w:tabs>
          <w:tab w:val="left" w:pos="2039"/>
          <w:tab w:val="left" w:pos="2641"/>
          <w:tab w:val="left" w:pos="3341"/>
          <w:tab w:val="left" w:pos="4747"/>
          <w:tab w:val="left" w:pos="6339"/>
          <w:tab w:val="left" w:pos="7651"/>
          <w:tab w:val="left" w:pos="8009"/>
          <w:tab w:val="left" w:pos="9726"/>
        </w:tabs>
        <w:kinsoku w:val="0"/>
        <w:overflowPunct w:val="0"/>
        <w:spacing w:before="196"/>
        <w:ind w:left="218" w:right="108"/>
      </w:pPr>
      <w:r>
        <w:rPr>
          <w:w w:val="95"/>
        </w:rPr>
        <w:t>Оборудование</w:t>
      </w:r>
      <w:r>
        <w:rPr>
          <w:w w:val="95"/>
        </w:rPr>
        <w:tab/>
        <w:t>для</w:t>
      </w:r>
      <w:r>
        <w:rPr>
          <w:w w:val="95"/>
        </w:rPr>
        <w:tab/>
        <w:t>всех</w:t>
      </w:r>
      <w:r>
        <w:rPr>
          <w:w w:val="95"/>
        </w:rPr>
        <w:tab/>
        <w:t>категорий:</w:t>
      </w:r>
      <w:r>
        <w:rPr>
          <w:w w:val="95"/>
        </w:rPr>
        <w:tab/>
        <w:t>Школьники,</w:t>
      </w:r>
      <w:r>
        <w:rPr>
          <w:w w:val="95"/>
        </w:rPr>
        <w:tab/>
        <w:t>Студенты</w:t>
      </w:r>
      <w:r>
        <w:rPr>
          <w:w w:val="95"/>
        </w:rPr>
        <w:tab/>
        <w:t>и</w:t>
      </w:r>
      <w:r>
        <w:rPr>
          <w:w w:val="95"/>
        </w:rPr>
        <w:tab/>
        <w:t>Специалисты</w:t>
      </w:r>
      <w:r>
        <w:rPr>
          <w:w w:val="95"/>
        </w:rPr>
        <w:tab/>
      </w:r>
      <w:r>
        <w:t>–</w:t>
      </w:r>
      <w:r>
        <w:rPr>
          <w:spacing w:val="21"/>
          <w:w w:val="99"/>
        </w:rPr>
        <w:t xml:space="preserve"> </w:t>
      </w:r>
      <w:r>
        <w:rPr>
          <w:spacing w:val="-1"/>
        </w:rPr>
        <w:t>одинаково</w:t>
      </w:r>
    </w:p>
    <w:p w:rsidR="00F6601E" w:rsidRDefault="00F6601E">
      <w:pPr>
        <w:pStyle w:val="a3"/>
        <w:kinsoku w:val="0"/>
        <w:overflowPunct w:val="0"/>
        <w:spacing w:before="3"/>
        <w:ind w:left="0"/>
        <w:rPr>
          <w:sz w:val="27"/>
          <w:szCs w:val="27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6"/>
        <w:gridCol w:w="3723"/>
        <w:gridCol w:w="2676"/>
        <w:gridCol w:w="1273"/>
        <w:gridCol w:w="1149"/>
      </w:tblGrid>
      <w:tr w:rsidR="00F66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93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50" w:lineRule="exact"/>
              <w:ind w:left="2497"/>
            </w:pPr>
            <w:r>
              <w:rPr>
                <w:b/>
                <w:bCs/>
                <w:spacing w:val="-1"/>
                <w:sz w:val="22"/>
                <w:szCs w:val="22"/>
              </w:rPr>
              <w:t>ОБОРУДОВАНИЕ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НА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1-ГО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УЧАСТНИКА</w:t>
            </w:r>
          </w:p>
        </w:tc>
      </w:tr>
      <w:tr w:rsidR="00F66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93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46" w:lineRule="exact"/>
              <w:ind w:left="2711"/>
            </w:pPr>
            <w:r>
              <w:rPr>
                <w:spacing w:val="-1"/>
                <w:sz w:val="22"/>
                <w:szCs w:val="22"/>
              </w:rPr>
              <w:t>Оборудование,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инструменты,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ПО,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мебель</w:t>
            </w:r>
          </w:p>
        </w:tc>
      </w:tr>
      <w:tr w:rsidR="00F66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7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51" w:lineRule="exact"/>
              <w:ind w:left="145"/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51" w:lineRule="exact"/>
              <w:ind w:left="1119"/>
            </w:pPr>
            <w:r>
              <w:rPr>
                <w:b/>
                <w:bCs/>
                <w:spacing w:val="-1"/>
                <w:sz w:val="22"/>
                <w:szCs w:val="22"/>
              </w:rPr>
              <w:t>Наименование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ind w:left="147" w:right="145" w:hanging="1"/>
              <w:jc w:val="center"/>
            </w:pPr>
            <w:r>
              <w:rPr>
                <w:b/>
                <w:bCs/>
                <w:spacing w:val="-1"/>
                <w:sz w:val="22"/>
                <w:szCs w:val="22"/>
              </w:rPr>
              <w:t>тех.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характеристики</w:t>
            </w:r>
            <w:r>
              <w:rPr>
                <w:b/>
                <w:bCs/>
                <w:spacing w:val="2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оборудования,</w:t>
            </w:r>
            <w:r>
              <w:rPr>
                <w:b/>
                <w:bCs/>
                <w:spacing w:val="28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инструментов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и </w:t>
            </w:r>
            <w:r>
              <w:rPr>
                <w:b/>
                <w:bCs/>
                <w:spacing w:val="-1"/>
                <w:sz w:val="22"/>
                <w:szCs w:val="22"/>
              </w:rPr>
              <w:t>ссылка</w:t>
            </w:r>
            <w:r>
              <w:rPr>
                <w:b/>
                <w:bCs/>
                <w:spacing w:val="25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на сайт </w:t>
            </w:r>
            <w:r>
              <w:rPr>
                <w:b/>
                <w:bCs/>
                <w:spacing w:val="-1"/>
                <w:sz w:val="22"/>
                <w:szCs w:val="22"/>
              </w:rPr>
              <w:t>производителя,</w:t>
            </w:r>
            <w:r>
              <w:rPr>
                <w:b/>
                <w:bCs/>
                <w:spacing w:val="24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поставщика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before="1" w:line="252" w:lineRule="exact"/>
              <w:ind w:left="102" w:right="99" w:firstLine="369"/>
            </w:pPr>
            <w:r>
              <w:rPr>
                <w:b/>
                <w:bCs/>
                <w:spacing w:val="-1"/>
                <w:sz w:val="22"/>
                <w:szCs w:val="22"/>
              </w:rPr>
              <w:t>Ед.</w:t>
            </w:r>
            <w:r>
              <w:rPr>
                <w:b/>
                <w:bCs/>
                <w:spacing w:val="2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измерения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51" w:lineRule="exact"/>
              <w:ind w:left="219"/>
            </w:pPr>
            <w:r>
              <w:rPr>
                <w:b/>
                <w:bCs/>
                <w:spacing w:val="-1"/>
                <w:sz w:val="22"/>
                <w:szCs w:val="22"/>
              </w:rPr>
              <w:t>Кол-во</w:t>
            </w:r>
          </w:p>
        </w:tc>
      </w:tr>
      <w:tr w:rsidR="00F66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46" w:lineRule="exact"/>
              <w:ind w:right="1"/>
              <w:jc w:val="center"/>
            </w:pPr>
            <w:r>
              <w:rPr>
                <w:w w:val="110"/>
                <w:sz w:val="22"/>
                <w:szCs w:val="22"/>
              </w:rPr>
              <w:t>1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w w:val="110"/>
                <w:sz w:val="22"/>
                <w:szCs w:val="22"/>
              </w:rPr>
              <w:t>Стол</w:t>
            </w:r>
            <w:r>
              <w:rPr>
                <w:spacing w:val="-28"/>
                <w:w w:val="110"/>
                <w:sz w:val="22"/>
                <w:szCs w:val="22"/>
              </w:rPr>
              <w:t xml:space="preserve"> </w:t>
            </w:r>
            <w:r>
              <w:rPr>
                <w:spacing w:val="1"/>
                <w:w w:val="110"/>
                <w:sz w:val="22"/>
                <w:szCs w:val="22"/>
              </w:rPr>
              <w:t>офисный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1"/>
                <w:w w:val="110"/>
                <w:sz w:val="22"/>
                <w:szCs w:val="22"/>
              </w:rPr>
              <w:t>1400х600х750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46" w:lineRule="exact"/>
              <w:ind w:right="4"/>
              <w:jc w:val="center"/>
            </w:pPr>
            <w:r>
              <w:rPr>
                <w:w w:val="110"/>
                <w:sz w:val="22"/>
                <w:szCs w:val="22"/>
              </w:rPr>
              <w:t>Шт.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46" w:lineRule="exact"/>
              <w:ind w:right="1"/>
              <w:jc w:val="center"/>
            </w:pPr>
            <w:r>
              <w:rPr>
                <w:w w:val="110"/>
                <w:sz w:val="22"/>
                <w:szCs w:val="22"/>
              </w:rPr>
              <w:t>1</w:t>
            </w:r>
          </w:p>
        </w:tc>
      </w:tr>
      <w:tr w:rsidR="00F66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46" w:lineRule="exact"/>
              <w:ind w:right="1"/>
              <w:jc w:val="center"/>
            </w:pPr>
            <w:r>
              <w:rPr>
                <w:w w:val="110"/>
                <w:sz w:val="22"/>
                <w:szCs w:val="22"/>
              </w:rPr>
              <w:t>2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w w:val="110"/>
                <w:sz w:val="22"/>
                <w:szCs w:val="22"/>
              </w:rPr>
              <w:t>Стол</w:t>
            </w:r>
            <w:r>
              <w:rPr>
                <w:spacing w:val="-28"/>
                <w:w w:val="110"/>
                <w:sz w:val="22"/>
                <w:szCs w:val="22"/>
              </w:rPr>
              <w:t xml:space="preserve"> </w:t>
            </w:r>
            <w:r>
              <w:rPr>
                <w:spacing w:val="1"/>
                <w:w w:val="110"/>
                <w:sz w:val="22"/>
                <w:szCs w:val="22"/>
              </w:rPr>
              <w:t>офисный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1"/>
                <w:w w:val="110"/>
                <w:sz w:val="22"/>
                <w:szCs w:val="22"/>
              </w:rPr>
              <w:t>850х670х750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46" w:lineRule="exact"/>
              <w:ind w:right="4"/>
              <w:jc w:val="center"/>
            </w:pPr>
            <w:r>
              <w:rPr>
                <w:w w:val="110"/>
                <w:sz w:val="22"/>
                <w:szCs w:val="22"/>
              </w:rPr>
              <w:t>Шт.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46" w:lineRule="exact"/>
              <w:ind w:right="1"/>
              <w:jc w:val="center"/>
            </w:pPr>
            <w:r>
              <w:rPr>
                <w:w w:val="110"/>
                <w:sz w:val="22"/>
                <w:szCs w:val="22"/>
              </w:rPr>
              <w:t>1</w:t>
            </w:r>
          </w:p>
        </w:tc>
      </w:tr>
      <w:tr w:rsidR="00F66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46" w:lineRule="exact"/>
              <w:ind w:right="1"/>
              <w:jc w:val="center"/>
            </w:pPr>
            <w:r>
              <w:rPr>
                <w:w w:val="110"/>
                <w:sz w:val="22"/>
                <w:szCs w:val="22"/>
              </w:rPr>
              <w:t>3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w w:val="110"/>
                <w:sz w:val="22"/>
                <w:szCs w:val="22"/>
              </w:rPr>
              <w:t>Кресло</w:t>
            </w:r>
            <w:r>
              <w:rPr>
                <w:spacing w:val="-27"/>
                <w:w w:val="110"/>
                <w:sz w:val="22"/>
                <w:szCs w:val="22"/>
              </w:rPr>
              <w:t xml:space="preserve"> </w:t>
            </w:r>
            <w:r>
              <w:rPr>
                <w:spacing w:val="1"/>
                <w:w w:val="110"/>
                <w:sz w:val="22"/>
                <w:szCs w:val="22"/>
              </w:rPr>
              <w:t>офисное</w:t>
            </w:r>
            <w:r>
              <w:rPr>
                <w:spacing w:val="-27"/>
                <w:w w:val="110"/>
                <w:sz w:val="22"/>
                <w:szCs w:val="22"/>
              </w:rPr>
              <w:t xml:space="preserve"> </w:t>
            </w:r>
            <w:r>
              <w:rPr>
                <w:w w:val="110"/>
                <w:sz w:val="22"/>
                <w:szCs w:val="22"/>
              </w:rPr>
              <w:t>(оператора)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w w:val="110"/>
                <w:sz w:val="22"/>
                <w:szCs w:val="22"/>
              </w:rPr>
              <w:t>650х720х1180</w:t>
            </w:r>
            <w:r>
              <w:rPr>
                <w:spacing w:val="-37"/>
                <w:w w:val="110"/>
                <w:sz w:val="22"/>
                <w:szCs w:val="22"/>
              </w:rPr>
              <w:t xml:space="preserve"> </w:t>
            </w:r>
            <w:r>
              <w:rPr>
                <w:spacing w:val="1"/>
                <w:w w:val="110"/>
                <w:sz w:val="22"/>
                <w:szCs w:val="22"/>
              </w:rPr>
              <w:t>(1120)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46" w:lineRule="exact"/>
              <w:ind w:right="4"/>
              <w:jc w:val="center"/>
            </w:pPr>
            <w:r>
              <w:rPr>
                <w:w w:val="110"/>
                <w:sz w:val="22"/>
                <w:szCs w:val="22"/>
              </w:rPr>
              <w:t>Шт.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46" w:lineRule="exact"/>
              <w:ind w:right="1"/>
              <w:jc w:val="center"/>
            </w:pPr>
            <w:r>
              <w:rPr>
                <w:w w:val="110"/>
                <w:sz w:val="22"/>
                <w:szCs w:val="22"/>
              </w:rPr>
              <w:t>1</w:t>
            </w:r>
          </w:p>
        </w:tc>
      </w:tr>
      <w:tr w:rsidR="00F66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8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ind w:left="102" w:right="188"/>
            </w:pPr>
            <w:r>
              <w:rPr>
                <w:spacing w:val="1"/>
                <w:w w:val="110"/>
                <w:sz w:val="22"/>
                <w:szCs w:val="22"/>
              </w:rPr>
              <w:t>Системный</w:t>
            </w:r>
            <w:r>
              <w:rPr>
                <w:spacing w:val="-19"/>
                <w:w w:val="110"/>
                <w:sz w:val="22"/>
                <w:szCs w:val="22"/>
              </w:rPr>
              <w:t xml:space="preserve"> </w:t>
            </w:r>
            <w:r>
              <w:rPr>
                <w:w w:val="110"/>
                <w:sz w:val="22"/>
                <w:szCs w:val="22"/>
              </w:rPr>
              <w:t>блок</w:t>
            </w:r>
            <w:r>
              <w:rPr>
                <w:spacing w:val="-19"/>
                <w:w w:val="110"/>
                <w:sz w:val="22"/>
                <w:szCs w:val="22"/>
              </w:rPr>
              <w:t xml:space="preserve"> </w:t>
            </w:r>
            <w:r>
              <w:rPr>
                <w:spacing w:val="1"/>
                <w:w w:val="110"/>
                <w:sz w:val="22"/>
                <w:szCs w:val="22"/>
              </w:rPr>
              <w:t>(с</w:t>
            </w:r>
            <w:r>
              <w:rPr>
                <w:spacing w:val="-18"/>
                <w:w w:val="110"/>
                <w:sz w:val="22"/>
                <w:szCs w:val="22"/>
              </w:rPr>
              <w:t xml:space="preserve"> </w:t>
            </w:r>
            <w:r>
              <w:rPr>
                <w:spacing w:val="1"/>
                <w:w w:val="110"/>
                <w:sz w:val="22"/>
                <w:szCs w:val="22"/>
              </w:rPr>
              <w:t>клавиатурой</w:t>
            </w:r>
            <w:r>
              <w:rPr>
                <w:spacing w:val="23"/>
                <w:w w:val="108"/>
                <w:sz w:val="22"/>
                <w:szCs w:val="22"/>
              </w:rPr>
              <w:t xml:space="preserve"> </w:t>
            </w:r>
            <w:r>
              <w:rPr>
                <w:w w:val="110"/>
                <w:sz w:val="22"/>
                <w:szCs w:val="22"/>
              </w:rPr>
              <w:t>и</w:t>
            </w:r>
            <w:r>
              <w:rPr>
                <w:spacing w:val="-12"/>
                <w:w w:val="110"/>
                <w:sz w:val="22"/>
                <w:szCs w:val="22"/>
              </w:rPr>
              <w:t xml:space="preserve"> </w:t>
            </w:r>
            <w:r>
              <w:rPr>
                <w:spacing w:val="1"/>
                <w:w w:val="110"/>
                <w:sz w:val="22"/>
                <w:szCs w:val="22"/>
              </w:rPr>
              <w:t>мышью)</w:t>
            </w:r>
            <w:r>
              <w:rPr>
                <w:spacing w:val="-12"/>
                <w:w w:val="110"/>
                <w:sz w:val="22"/>
                <w:szCs w:val="22"/>
              </w:rPr>
              <w:t xml:space="preserve"> </w:t>
            </w:r>
            <w:r>
              <w:rPr>
                <w:w w:val="110"/>
                <w:sz w:val="22"/>
                <w:szCs w:val="22"/>
              </w:rPr>
              <w:t>с</w:t>
            </w:r>
            <w:r>
              <w:rPr>
                <w:spacing w:val="-12"/>
                <w:w w:val="110"/>
                <w:sz w:val="22"/>
                <w:szCs w:val="22"/>
              </w:rPr>
              <w:t xml:space="preserve"> </w:t>
            </w:r>
            <w:r>
              <w:rPr>
                <w:spacing w:val="1"/>
                <w:w w:val="110"/>
                <w:sz w:val="22"/>
                <w:szCs w:val="22"/>
              </w:rPr>
              <w:t>параметрами</w:t>
            </w:r>
            <w:r>
              <w:rPr>
                <w:spacing w:val="-11"/>
                <w:w w:val="110"/>
                <w:sz w:val="22"/>
                <w:szCs w:val="22"/>
              </w:rPr>
              <w:t xml:space="preserve"> </w:t>
            </w:r>
            <w:r>
              <w:rPr>
                <w:w w:val="110"/>
                <w:sz w:val="22"/>
                <w:szCs w:val="22"/>
              </w:rPr>
              <w:t>не</w:t>
            </w:r>
            <w:r>
              <w:rPr>
                <w:spacing w:val="22"/>
                <w:w w:val="108"/>
                <w:sz w:val="22"/>
                <w:szCs w:val="22"/>
              </w:rPr>
              <w:t xml:space="preserve"> </w:t>
            </w:r>
            <w:r>
              <w:rPr>
                <w:w w:val="110"/>
                <w:sz w:val="22"/>
                <w:szCs w:val="22"/>
              </w:rPr>
              <w:t>хуже:</w:t>
            </w:r>
            <w:r>
              <w:rPr>
                <w:spacing w:val="-10"/>
                <w:w w:val="110"/>
                <w:sz w:val="22"/>
                <w:szCs w:val="22"/>
              </w:rPr>
              <w:t xml:space="preserve"> </w:t>
            </w:r>
            <w:r>
              <w:rPr>
                <w:w w:val="110"/>
                <w:sz w:val="22"/>
                <w:szCs w:val="22"/>
              </w:rPr>
              <w:t>Intel®</w:t>
            </w:r>
            <w:r>
              <w:rPr>
                <w:spacing w:val="-10"/>
                <w:w w:val="110"/>
                <w:sz w:val="22"/>
                <w:szCs w:val="22"/>
              </w:rPr>
              <w:t xml:space="preserve"> </w:t>
            </w:r>
            <w:r>
              <w:rPr>
                <w:spacing w:val="1"/>
                <w:w w:val="110"/>
                <w:sz w:val="22"/>
                <w:szCs w:val="22"/>
              </w:rPr>
              <w:t>Xeon®</w:t>
            </w:r>
            <w:r>
              <w:rPr>
                <w:spacing w:val="-9"/>
                <w:w w:val="110"/>
                <w:sz w:val="22"/>
                <w:szCs w:val="22"/>
              </w:rPr>
              <w:t xml:space="preserve"> </w:t>
            </w:r>
            <w:r>
              <w:rPr>
                <w:w w:val="110"/>
                <w:sz w:val="22"/>
                <w:szCs w:val="22"/>
              </w:rPr>
              <w:t>E3</w:t>
            </w:r>
            <w:r>
              <w:rPr>
                <w:spacing w:val="-9"/>
                <w:w w:val="110"/>
                <w:sz w:val="22"/>
                <w:szCs w:val="22"/>
              </w:rPr>
              <w:t xml:space="preserve"> </w:t>
            </w:r>
            <w:r>
              <w:rPr>
                <w:w w:val="110"/>
                <w:sz w:val="22"/>
                <w:szCs w:val="22"/>
              </w:rPr>
              <w:t>или</w:t>
            </w:r>
            <w:r>
              <w:rPr>
                <w:spacing w:val="-10"/>
                <w:w w:val="110"/>
                <w:sz w:val="22"/>
                <w:szCs w:val="22"/>
              </w:rPr>
              <w:t xml:space="preserve"> </w:t>
            </w:r>
            <w:r>
              <w:rPr>
                <w:w w:val="110"/>
                <w:sz w:val="22"/>
                <w:szCs w:val="22"/>
              </w:rPr>
              <w:t>Core</w:t>
            </w:r>
            <w:r>
              <w:rPr>
                <w:spacing w:val="24"/>
                <w:w w:val="108"/>
                <w:sz w:val="22"/>
                <w:szCs w:val="22"/>
              </w:rPr>
              <w:t xml:space="preserve"> </w:t>
            </w:r>
            <w:r>
              <w:rPr>
                <w:w w:val="110"/>
                <w:sz w:val="22"/>
                <w:szCs w:val="22"/>
              </w:rPr>
              <w:t>i7</w:t>
            </w:r>
            <w:r>
              <w:rPr>
                <w:spacing w:val="-12"/>
                <w:w w:val="110"/>
                <w:sz w:val="22"/>
                <w:szCs w:val="22"/>
              </w:rPr>
              <w:t xml:space="preserve"> </w:t>
            </w:r>
            <w:r>
              <w:rPr>
                <w:w w:val="110"/>
                <w:sz w:val="22"/>
                <w:szCs w:val="22"/>
              </w:rPr>
              <w:t>или</w:t>
            </w:r>
            <w:r>
              <w:rPr>
                <w:spacing w:val="-15"/>
                <w:w w:val="110"/>
                <w:sz w:val="22"/>
                <w:szCs w:val="22"/>
              </w:rPr>
              <w:t xml:space="preserve"> </w:t>
            </w:r>
            <w:r>
              <w:rPr>
                <w:w w:val="110"/>
                <w:sz w:val="22"/>
                <w:szCs w:val="22"/>
              </w:rPr>
              <w:t>эквивалентный,</w:t>
            </w:r>
            <w:r>
              <w:rPr>
                <w:spacing w:val="-12"/>
                <w:w w:val="110"/>
                <w:sz w:val="22"/>
                <w:szCs w:val="22"/>
              </w:rPr>
              <w:t xml:space="preserve"> </w:t>
            </w:r>
            <w:r>
              <w:rPr>
                <w:w w:val="110"/>
                <w:sz w:val="22"/>
                <w:szCs w:val="22"/>
              </w:rPr>
              <w:t>3.0</w:t>
            </w:r>
            <w:r>
              <w:rPr>
                <w:spacing w:val="-13"/>
                <w:w w:val="110"/>
                <w:sz w:val="22"/>
                <w:szCs w:val="22"/>
              </w:rPr>
              <w:t xml:space="preserve"> </w:t>
            </w:r>
            <w:r>
              <w:rPr>
                <w:spacing w:val="2"/>
                <w:w w:val="110"/>
                <w:sz w:val="22"/>
                <w:szCs w:val="22"/>
              </w:rPr>
              <w:t>ГГц</w:t>
            </w:r>
            <w:r>
              <w:rPr>
                <w:spacing w:val="30"/>
                <w:w w:val="108"/>
                <w:sz w:val="22"/>
                <w:szCs w:val="22"/>
              </w:rPr>
              <w:t xml:space="preserve"> </w:t>
            </w:r>
            <w:r>
              <w:rPr>
                <w:w w:val="110"/>
                <w:sz w:val="22"/>
                <w:szCs w:val="22"/>
              </w:rPr>
              <w:t>или</w:t>
            </w:r>
            <w:r>
              <w:rPr>
                <w:spacing w:val="-17"/>
                <w:w w:val="110"/>
                <w:sz w:val="22"/>
                <w:szCs w:val="22"/>
              </w:rPr>
              <w:t xml:space="preserve"> </w:t>
            </w:r>
            <w:r>
              <w:rPr>
                <w:spacing w:val="1"/>
                <w:w w:val="110"/>
                <w:sz w:val="22"/>
                <w:szCs w:val="22"/>
              </w:rPr>
              <w:t>выше/DDR-3</w:t>
            </w:r>
            <w:r>
              <w:rPr>
                <w:spacing w:val="-16"/>
                <w:w w:val="110"/>
                <w:sz w:val="22"/>
                <w:szCs w:val="22"/>
              </w:rPr>
              <w:t xml:space="preserve"> </w:t>
            </w:r>
            <w:r>
              <w:rPr>
                <w:w w:val="110"/>
                <w:sz w:val="22"/>
                <w:szCs w:val="22"/>
              </w:rPr>
              <w:t>16</w:t>
            </w:r>
            <w:r>
              <w:rPr>
                <w:spacing w:val="-16"/>
                <w:w w:val="110"/>
                <w:sz w:val="22"/>
                <w:szCs w:val="22"/>
              </w:rPr>
              <w:t xml:space="preserve"> </w:t>
            </w:r>
            <w:r>
              <w:rPr>
                <w:spacing w:val="1"/>
                <w:w w:val="110"/>
                <w:sz w:val="22"/>
                <w:szCs w:val="22"/>
              </w:rPr>
              <w:t>GB/HDD</w:t>
            </w:r>
            <w:r>
              <w:rPr>
                <w:spacing w:val="26"/>
                <w:w w:val="108"/>
                <w:sz w:val="22"/>
                <w:szCs w:val="22"/>
              </w:rPr>
              <w:t xml:space="preserve"> </w:t>
            </w:r>
            <w:r>
              <w:rPr>
                <w:w w:val="110"/>
                <w:sz w:val="22"/>
                <w:szCs w:val="22"/>
              </w:rPr>
              <w:t>500Gb,</w:t>
            </w:r>
            <w:r>
              <w:rPr>
                <w:spacing w:val="-26"/>
                <w:w w:val="110"/>
                <w:sz w:val="22"/>
                <w:szCs w:val="22"/>
              </w:rPr>
              <w:t xml:space="preserve"> </w:t>
            </w:r>
            <w:r>
              <w:rPr>
                <w:spacing w:val="1"/>
                <w:w w:val="110"/>
                <w:sz w:val="22"/>
                <w:szCs w:val="22"/>
              </w:rPr>
              <w:t>Видеокарта</w:t>
            </w:r>
            <w:r>
              <w:rPr>
                <w:spacing w:val="-23"/>
                <w:w w:val="110"/>
                <w:sz w:val="22"/>
                <w:szCs w:val="22"/>
              </w:rPr>
              <w:t xml:space="preserve"> </w:t>
            </w:r>
            <w:r>
              <w:rPr>
                <w:w w:val="110"/>
                <w:sz w:val="22"/>
                <w:szCs w:val="22"/>
              </w:rPr>
              <w:t>NVidia</w:t>
            </w:r>
            <w:r>
              <w:rPr>
                <w:spacing w:val="22"/>
                <w:w w:val="108"/>
                <w:sz w:val="22"/>
                <w:szCs w:val="22"/>
              </w:rPr>
              <w:t xml:space="preserve"> </w:t>
            </w:r>
            <w:r>
              <w:rPr>
                <w:w w:val="110"/>
                <w:sz w:val="22"/>
                <w:szCs w:val="22"/>
              </w:rPr>
              <w:t>Quadro</w:t>
            </w:r>
            <w:r>
              <w:rPr>
                <w:spacing w:val="-14"/>
                <w:w w:val="110"/>
                <w:sz w:val="22"/>
                <w:szCs w:val="22"/>
              </w:rPr>
              <w:t xml:space="preserve"> </w:t>
            </w:r>
            <w:r>
              <w:rPr>
                <w:spacing w:val="1"/>
                <w:w w:val="110"/>
                <w:sz w:val="22"/>
                <w:szCs w:val="22"/>
              </w:rPr>
              <w:t>K1200</w:t>
            </w:r>
            <w:r>
              <w:rPr>
                <w:spacing w:val="-12"/>
                <w:w w:val="110"/>
                <w:sz w:val="22"/>
                <w:szCs w:val="22"/>
              </w:rPr>
              <w:t xml:space="preserve"> </w:t>
            </w:r>
            <w:r>
              <w:rPr>
                <w:w w:val="110"/>
                <w:sz w:val="22"/>
                <w:szCs w:val="22"/>
              </w:rPr>
              <w:t>(или</w:t>
            </w:r>
            <w:r>
              <w:rPr>
                <w:spacing w:val="-15"/>
                <w:w w:val="110"/>
                <w:sz w:val="22"/>
                <w:szCs w:val="22"/>
              </w:rPr>
              <w:t xml:space="preserve"> </w:t>
            </w:r>
            <w:r>
              <w:rPr>
                <w:w w:val="110"/>
                <w:sz w:val="22"/>
                <w:szCs w:val="22"/>
              </w:rPr>
              <w:t>эквивалент)</w:t>
            </w:r>
            <w:r>
              <w:rPr>
                <w:spacing w:val="-14"/>
                <w:w w:val="110"/>
                <w:sz w:val="22"/>
                <w:szCs w:val="22"/>
              </w:rPr>
              <w:t xml:space="preserve"> </w:t>
            </w:r>
            <w:r>
              <w:rPr>
                <w:w w:val="110"/>
                <w:sz w:val="22"/>
                <w:szCs w:val="22"/>
              </w:rPr>
              <w:t>c</w:t>
            </w:r>
            <w:r>
              <w:rPr>
                <w:spacing w:val="36"/>
                <w:w w:val="108"/>
                <w:sz w:val="22"/>
                <w:szCs w:val="22"/>
              </w:rPr>
              <w:t xml:space="preserve"> </w:t>
            </w:r>
            <w:r>
              <w:rPr>
                <w:w w:val="110"/>
                <w:sz w:val="22"/>
                <w:szCs w:val="22"/>
              </w:rPr>
              <w:t>4</w:t>
            </w:r>
            <w:r>
              <w:rPr>
                <w:spacing w:val="-17"/>
                <w:w w:val="110"/>
                <w:sz w:val="22"/>
                <w:szCs w:val="22"/>
              </w:rPr>
              <w:t xml:space="preserve"> </w:t>
            </w:r>
            <w:r>
              <w:rPr>
                <w:spacing w:val="1"/>
                <w:w w:val="110"/>
                <w:sz w:val="22"/>
                <w:szCs w:val="22"/>
              </w:rPr>
              <w:t>ГБ</w:t>
            </w:r>
            <w:r>
              <w:rPr>
                <w:spacing w:val="-14"/>
                <w:w w:val="110"/>
                <w:sz w:val="22"/>
                <w:szCs w:val="22"/>
              </w:rPr>
              <w:t xml:space="preserve"> </w:t>
            </w:r>
            <w:r>
              <w:rPr>
                <w:spacing w:val="1"/>
                <w:w w:val="110"/>
                <w:sz w:val="22"/>
                <w:szCs w:val="22"/>
              </w:rPr>
              <w:t>памяти</w:t>
            </w:r>
            <w:r>
              <w:rPr>
                <w:spacing w:val="-16"/>
                <w:w w:val="110"/>
                <w:sz w:val="22"/>
                <w:szCs w:val="22"/>
              </w:rPr>
              <w:t xml:space="preserve"> </w:t>
            </w:r>
            <w:r>
              <w:rPr>
                <w:w w:val="110"/>
                <w:sz w:val="22"/>
                <w:szCs w:val="22"/>
              </w:rPr>
              <w:t>(позволяющая</w:t>
            </w:r>
            <w:r>
              <w:rPr>
                <w:spacing w:val="24"/>
                <w:w w:val="108"/>
                <w:sz w:val="22"/>
                <w:szCs w:val="22"/>
              </w:rPr>
              <w:t xml:space="preserve"> </w:t>
            </w:r>
            <w:r>
              <w:rPr>
                <w:w w:val="110"/>
                <w:sz w:val="22"/>
                <w:szCs w:val="22"/>
              </w:rPr>
              <w:t>подключить</w:t>
            </w:r>
            <w:r>
              <w:rPr>
                <w:spacing w:val="-21"/>
                <w:w w:val="110"/>
                <w:sz w:val="22"/>
                <w:szCs w:val="22"/>
              </w:rPr>
              <w:t xml:space="preserve"> </w:t>
            </w:r>
            <w:r>
              <w:rPr>
                <w:w w:val="110"/>
                <w:sz w:val="22"/>
                <w:szCs w:val="22"/>
              </w:rPr>
              <w:t>2</w:t>
            </w:r>
            <w:r>
              <w:rPr>
                <w:spacing w:val="-21"/>
                <w:w w:val="110"/>
                <w:sz w:val="22"/>
                <w:szCs w:val="22"/>
              </w:rPr>
              <w:t xml:space="preserve"> </w:t>
            </w:r>
            <w:r>
              <w:rPr>
                <w:w w:val="110"/>
                <w:sz w:val="22"/>
                <w:szCs w:val="22"/>
              </w:rPr>
              <w:t>монитора).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45" w:lineRule="exact"/>
              <w:ind w:left="102"/>
              <w:rPr>
                <w:sz w:val="22"/>
                <w:szCs w:val="22"/>
              </w:rPr>
            </w:pPr>
            <w:r>
              <w:rPr>
                <w:w w:val="110"/>
                <w:sz w:val="22"/>
                <w:szCs w:val="22"/>
              </w:rPr>
              <w:t>Core</w:t>
            </w:r>
            <w:r>
              <w:rPr>
                <w:spacing w:val="-12"/>
                <w:w w:val="110"/>
                <w:sz w:val="22"/>
                <w:szCs w:val="22"/>
              </w:rPr>
              <w:t xml:space="preserve"> </w:t>
            </w:r>
            <w:r>
              <w:rPr>
                <w:w w:val="110"/>
                <w:sz w:val="22"/>
                <w:szCs w:val="22"/>
              </w:rPr>
              <w:t>i5,</w:t>
            </w:r>
            <w:r>
              <w:rPr>
                <w:spacing w:val="-10"/>
                <w:w w:val="110"/>
                <w:sz w:val="22"/>
                <w:szCs w:val="22"/>
              </w:rPr>
              <w:t xml:space="preserve"> </w:t>
            </w:r>
            <w:r>
              <w:rPr>
                <w:w w:val="110"/>
                <w:sz w:val="22"/>
                <w:szCs w:val="22"/>
              </w:rPr>
              <w:t>8GB</w:t>
            </w:r>
            <w:r>
              <w:rPr>
                <w:spacing w:val="-8"/>
                <w:w w:val="110"/>
                <w:sz w:val="22"/>
                <w:szCs w:val="22"/>
              </w:rPr>
              <w:t xml:space="preserve"> </w:t>
            </w:r>
            <w:r>
              <w:rPr>
                <w:spacing w:val="1"/>
                <w:w w:val="110"/>
                <w:sz w:val="22"/>
                <w:szCs w:val="22"/>
              </w:rPr>
              <w:t>ОЗУ,</w:t>
            </w:r>
          </w:p>
          <w:p w:rsidR="00F6601E" w:rsidRDefault="00F6601E">
            <w:pPr>
              <w:pStyle w:val="TableParagraph"/>
              <w:kinsoku w:val="0"/>
              <w:overflowPunct w:val="0"/>
              <w:ind w:left="102" w:right="123"/>
            </w:pPr>
            <w:r>
              <w:rPr>
                <w:w w:val="110"/>
                <w:sz w:val="22"/>
                <w:szCs w:val="22"/>
              </w:rPr>
              <w:t>500GB,</w:t>
            </w:r>
            <w:r>
              <w:rPr>
                <w:spacing w:val="-13"/>
                <w:w w:val="110"/>
                <w:sz w:val="22"/>
                <w:szCs w:val="22"/>
              </w:rPr>
              <w:t xml:space="preserve"> </w:t>
            </w:r>
            <w:r>
              <w:rPr>
                <w:spacing w:val="1"/>
                <w:w w:val="110"/>
                <w:sz w:val="22"/>
                <w:szCs w:val="22"/>
              </w:rPr>
              <w:t>1Gb</w:t>
            </w:r>
            <w:r>
              <w:rPr>
                <w:spacing w:val="-11"/>
                <w:w w:val="110"/>
                <w:sz w:val="22"/>
                <w:szCs w:val="22"/>
              </w:rPr>
              <w:t xml:space="preserve"> </w:t>
            </w:r>
            <w:r>
              <w:rPr>
                <w:w w:val="110"/>
                <w:sz w:val="22"/>
                <w:szCs w:val="22"/>
              </w:rPr>
              <w:t>video,</w:t>
            </w:r>
            <w:r>
              <w:rPr>
                <w:spacing w:val="-12"/>
                <w:w w:val="110"/>
                <w:sz w:val="22"/>
                <w:szCs w:val="22"/>
              </w:rPr>
              <w:t xml:space="preserve"> </w:t>
            </w:r>
            <w:r>
              <w:rPr>
                <w:w w:val="110"/>
                <w:sz w:val="22"/>
                <w:szCs w:val="22"/>
              </w:rPr>
              <w:t>ИБП</w:t>
            </w:r>
            <w:r>
              <w:rPr>
                <w:spacing w:val="28"/>
                <w:w w:val="108"/>
                <w:sz w:val="22"/>
                <w:szCs w:val="22"/>
              </w:rPr>
              <w:t xml:space="preserve"> </w:t>
            </w:r>
            <w:r>
              <w:rPr>
                <w:w w:val="110"/>
                <w:sz w:val="22"/>
                <w:szCs w:val="22"/>
              </w:rPr>
              <w:t>на</w:t>
            </w:r>
            <w:r>
              <w:rPr>
                <w:spacing w:val="-11"/>
                <w:w w:val="110"/>
                <w:sz w:val="22"/>
                <w:szCs w:val="22"/>
              </w:rPr>
              <w:t xml:space="preserve"> </w:t>
            </w:r>
            <w:r>
              <w:rPr>
                <w:w w:val="110"/>
                <w:sz w:val="22"/>
                <w:szCs w:val="22"/>
              </w:rPr>
              <w:t>650</w:t>
            </w:r>
            <w:r>
              <w:rPr>
                <w:spacing w:val="-8"/>
                <w:w w:val="110"/>
                <w:sz w:val="22"/>
                <w:szCs w:val="22"/>
              </w:rPr>
              <w:t xml:space="preserve"> </w:t>
            </w:r>
            <w:r>
              <w:rPr>
                <w:w w:val="110"/>
                <w:sz w:val="22"/>
                <w:szCs w:val="22"/>
              </w:rPr>
              <w:t>Вт,</w:t>
            </w:r>
            <w:r>
              <w:rPr>
                <w:spacing w:val="-8"/>
                <w:w w:val="110"/>
                <w:sz w:val="22"/>
                <w:szCs w:val="22"/>
              </w:rPr>
              <w:t xml:space="preserve"> </w:t>
            </w:r>
            <w:r>
              <w:rPr>
                <w:w w:val="110"/>
                <w:sz w:val="22"/>
                <w:szCs w:val="22"/>
              </w:rPr>
              <w:t>мышь,</w:t>
            </w:r>
            <w:r>
              <w:rPr>
                <w:spacing w:val="28"/>
                <w:w w:val="108"/>
                <w:sz w:val="22"/>
                <w:szCs w:val="22"/>
              </w:rPr>
              <w:t xml:space="preserve"> </w:t>
            </w:r>
            <w:r>
              <w:rPr>
                <w:spacing w:val="-1"/>
                <w:w w:val="110"/>
                <w:sz w:val="22"/>
                <w:szCs w:val="22"/>
              </w:rPr>
              <w:t>к</w:t>
            </w:r>
            <w:r>
              <w:rPr>
                <w:spacing w:val="3"/>
                <w:w w:val="110"/>
                <w:sz w:val="22"/>
                <w:szCs w:val="22"/>
              </w:rPr>
              <w:t>л</w:t>
            </w:r>
            <w:r>
              <w:rPr>
                <w:spacing w:val="1"/>
                <w:w w:val="110"/>
                <w:sz w:val="22"/>
                <w:szCs w:val="22"/>
              </w:rPr>
              <w:t>а</w:t>
            </w:r>
            <w:r>
              <w:rPr>
                <w:spacing w:val="2"/>
                <w:w w:val="110"/>
                <w:sz w:val="22"/>
                <w:szCs w:val="22"/>
              </w:rPr>
              <w:t>в</w:t>
            </w:r>
            <w:r>
              <w:rPr>
                <w:w w:val="110"/>
                <w:sz w:val="22"/>
                <w:szCs w:val="22"/>
              </w:rPr>
              <w:t>и</w:t>
            </w:r>
            <w:r>
              <w:rPr>
                <w:spacing w:val="-1"/>
                <w:w w:val="110"/>
                <w:sz w:val="22"/>
                <w:szCs w:val="22"/>
              </w:rPr>
              <w:t>а</w:t>
            </w:r>
            <w:r>
              <w:rPr>
                <w:spacing w:val="3"/>
                <w:w w:val="110"/>
                <w:sz w:val="22"/>
                <w:szCs w:val="22"/>
              </w:rPr>
              <w:t>т</w:t>
            </w:r>
            <w:r>
              <w:rPr>
                <w:w w:val="110"/>
                <w:sz w:val="22"/>
                <w:szCs w:val="22"/>
              </w:rPr>
              <w:t>у</w:t>
            </w:r>
            <w:r>
              <w:rPr>
                <w:spacing w:val="3"/>
                <w:w w:val="110"/>
                <w:sz w:val="22"/>
                <w:szCs w:val="22"/>
              </w:rPr>
              <w:t>р</w:t>
            </w:r>
            <w:r>
              <w:rPr>
                <w:w w:val="110"/>
                <w:sz w:val="22"/>
                <w:szCs w:val="22"/>
              </w:rPr>
              <w:t>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46" w:lineRule="exact"/>
              <w:ind w:right="4"/>
              <w:jc w:val="center"/>
            </w:pPr>
            <w:r>
              <w:rPr>
                <w:w w:val="110"/>
                <w:sz w:val="22"/>
                <w:szCs w:val="22"/>
              </w:rPr>
              <w:t>Шт.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46" w:lineRule="exact"/>
              <w:ind w:right="1"/>
              <w:jc w:val="center"/>
            </w:pPr>
            <w:r>
              <w:rPr>
                <w:w w:val="110"/>
                <w:sz w:val="22"/>
                <w:szCs w:val="22"/>
              </w:rPr>
              <w:t>1</w:t>
            </w:r>
          </w:p>
        </w:tc>
      </w:tr>
      <w:tr w:rsidR="00F66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39" w:lineRule="auto"/>
              <w:ind w:left="102" w:right="251"/>
            </w:pPr>
            <w:r>
              <w:rPr>
                <w:w w:val="110"/>
                <w:sz w:val="22"/>
                <w:szCs w:val="22"/>
              </w:rPr>
              <w:t>Монитор</w:t>
            </w:r>
            <w:r>
              <w:rPr>
                <w:spacing w:val="-13"/>
                <w:w w:val="110"/>
                <w:sz w:val="22"/>
                <w:szCs w:val="22"/>
              </w:rPr>
              <w:t xml:space="preserve"> </w:t>
            </w:r>
            <w:r>
              <w:rPr>
                <w:w w:val="110"/>
                <w:sz w:val="22"/>
                <w:szCs w:val="22"/>
              </w:rPr>
              <w:t>с</w:t>
            </w:r>
            <w:r>
              <w:rPr>
                <w:spacing w:val="-16"/>
                <w:w w:val="110"/>
                <w:sz w:val="22"/>
                <w:szCs w:val="22"/>
              </w:rPr>
              <w:t xml:space="preserve"> </w:t>
            </w:r>
            <w:r>
              <w:rPr>
                <w:spacing w:val="1"/>
                <w:w w:val="110"/>
                <w:sz w:val="22"/>
                <w:szCs w:val="22"/>
              </w:rPr>
              <w:t>диагональю</w:t>
            </w:r>
            <w:r>
              <w:rPr>
                <w:spacing w:val="-12"/>
                <w:w w:val="110"/>
                <w:sz w:val="22"/>
                <w:szCs w:val="22"/>
              </w:rPr>
              <w:t xml:space="preserve"> </w:t>
            </w:r>
            <w:r>
              <w:rPr>
                <w:w w:val="110"/>
                <w:sz w:val="22"/>
                <w:szCs w:val="22"/>
              </w:rPr>
              <w:t>не</w:t>
            </w:r>
            <w:r>
              <w:rPr>
                <w:spacing w:val="-13"/>
                <w:w w:val="110"/>
                <w:sz w:val="22"/>
                <w:szCs w:val="22"/>
              </w:rPr>
              <w:t xml:space="preserve"> </w:t>
            </w:r>
            <w:r>
              <w:rPr>
                <w:w w:val="110"/>
                <w:sz w:val="22"/>
                <w:szCs w:val="22"/>
              </w:rPr>
              <w:t>менее</w:t>
            </w:r>
            <w:r>
              <w:rPr>
                <w:spacing w:val="22"/>
                <w:w w:val="108"/>
                <w:sz w:val="22"/>
                <w:szCs w:val="22"/>
              </w:rPr>
              <w:t xml:space="preserve"> </w:t>
            </w:r>
            <w:r>
              <w:rPr>
                <w:w w:val="110"/>
                <w:sz w:val="22"/>
                <w:szCs w:val="22"/>
              </w:rPr>
              <w:t>24</w:t>
            </w:r>
            <w:r>
              <w:rPr>
                <w:spacing w:val="-18"/>
                <w:w w:val="110"/>
                <w:sz w:val="22"/>
                <w:szCs w:val="22"/>
              </w:rPr>
              <w:t xml:space="preserve"> </w:t>
            </w:r>
            <w:r>
              <w:rPr>
                <w:spacing w:val="1"/>
                <w:w w:val="110"/>
                <w:sz w:val="22"/>
                <w:szCs w:val="22"/>
              </w:rPr>
              <w:t>дюйма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/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46" w:lineRule="exact"/>
              <w:ind w:right="4"/>
              <w:jc w:val="center"/>
            </w:pPr>
            <w:r>
              <w:rPr>
                <w:w w:val="110"/>
                <w:sz w:val="22"/>
                <w:szCs w:val="22"/>
              </w:rPr>
              <w:t>Шт.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46" w:lineRule="exact"/>
              <w:ind w:right="1"/>
              <w:jc w:val="center"/>
            </w:pPr>
            <w:r>
              <w:rPr>
                <w:w w:val="110"/>
                <w:sz w:val="22"/>
                <w:szCs w:val="22"/>
              </w:rPr>
              <w:t>2</w:t>
            </w:r>
          </w:p>
        </w:tc>
      </w:tr>
      <w:tr w:rsidR="00F66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39" w:lineRule="auto"/>
              <w:ind w:left="102" w:right="549"/>
            </w:pPr>
            <w:r>
              <w:rPr>
                <w:w w:val="110"/>
                <w:sz w:val="22"/>
                <w:szCs w:val="22"/>
              </w:rPr>
              <w:t>Autodesk</w:t>
            </w:r>
            <w:r>
              <w:rPr>
                <w:spacing w:val="-26"/>
                <w:w w:val="110"/>
                <w:sz w:val="22"/>
                <w:szCs w:val="22"/>
              </w:rPr>
              <w:t xml:space="preserve"> </w:t>
            </w:r>
            <w:r>
              <w:rPr>
                <w:spacing w:val="1"/>
                <w:w w:val="110"/>
                <w:sz w:val="22"/>
                <w:szCs w:val="22"/>
              </w:rPr>
              <w:t>Inventor</w:t>
            </w:r>
            <w:r>
              <w:rPr>
                <w:spacing w:val="-25"/>
                <w:w w:val="110"/>
                <w:sz w:val="22"/>
                <w:szCs w:val="22"/>
              </w:rPr>
              <w:t xml:space="preserve"> </w:t>
            </w:r>
            <w:r>
              <w:rPr>
                <w:w w:val="110"/>
                <w:sz w:val="22"/>
                <w:szCs w:val="22"/>
              </w:rPr>
              <w:t>Professional</w:t>
            </w:r>
            <w:r>
              <w:rPr>
                <w:spacing w:val="28"/>
                <w:w w:val="108"/>
                <w:sz w:val="22"/>
                <w:szCs w:val="22"/>
              </w:rPr>
              <w:t xml:space="preserve"> </w:t>
            </w:r>
            <w:r>
              <w:rPr>
                <w:w w:val="110"/>
                <w:sz w:val="22"/>
                <w:szCs w:val="22"/>
              </w:rPr>
              <w:t>2019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39" w:lineRule="auto"/>
              <w:ind w:left="102" w:right="1155"/>
            </w:pPr>
            <w:r>
              <w:rPr>
                <w:w w:val="105"/>
                <w:sz w:val="22"/>
                <w:szCs w:val="22"/>
              </w:rPr>
              <w:t>Программное</w:t>
            </w:r>
            <w:r>
              <w:rPr>
                <w:spacing w:val="21"/>
                <w:w w:val="108"/>
                <w:sz w:val="22"/>
                <w:szCs w:val="22"/>
              </w:rPr>
              <w:t xml:space="preserve"> </w:t>
            </w:r>
            <w:r>
              <w:rPr>
                <w:w w:val="110"/>
                <w:sz w:val="22"/>
                <w:szCs w:val="22"/>
              </w:rPr>
              <w:t>обеспечение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46" w:lineRule="exact"/>
              <w:ind w:right="4"/>
              <w:jc w:val="center"/>
            </w:pPr>
            <w:r>
              <w:rPr>
                <w:w w:val="110"/>
                <w:sz w:val="22"/>
                <w:szCs w:val="22"/>
              </w:rPr>
              <w:t>Шт.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46" w:lineRule="exact"/>
              <w:ind w:right="1"/>
              <w:jc w:val="center"/>
            </w:pPr>
            <w:r>
              <w:rPr>
                <w:w w:val="110"/>
                <w:sz w:val="22"/>
                <w:szCs w:val="22"/>
              </w:rPr>
              <w:t>1</w:t>
            </w:r>
          </w:p>
        </w:tc>
      </w:tr>
      <w:tr w:rsidR="00F66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48" w:lineRule="exact"/>
              <w:ind w:left="102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48" w:lineRule="exact"/>
              <w:ind w:left="102"/>
            </w:pPr>
            <w:r>
              <w:rPr>
                <w:w w:val="110"/>
                <w:sz w:val="22"/>
                <w:szCs w:val="22"/>
              </w:rPr>
              <w:t>Компас3D</w:t>
            </w:r>
            <w:r>
              <w:rPr>
                <w:spacing w:val="-26"/>
                <w:w w:val="110"/>
                <w:sz w:val="22"/>
                <w:szCs w:val="22"/>
              </w:rPr>
              <w:t xml:space="preserve"> </w:t>
            </w:r>
            <w:r>
              <w:rPr>
                <w:w w:val="110"/>
                <w:sz w:val="22"/>
                <w:szCs w:val="22"/>
              </w:rPr>
              <w:t>V17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39" w:lineRule="auto"/>
              <w:ind w:left="102" w:right="1155"/>
            </w:pPr>
            <w:r>
              <w:rPr>
                <w:w w:val="105"/>
                <w:sz w:val="22"/>
                <w:szCs w:val="22"/>
              </w:rPr>
              <w:t>Программное</w:t>
            </w:r>
            <w:r>
              <w:rPr>
                <w:spacing w:val="21"/>
                <w:w w:val="108"/>
                <w:sz w:val="22"/>
                <w:szCs w:val="22"/>
              </w:rPr>
              <w:t xml:space="preserve"> </w:t>
            </w:r>
            <w:r>
              <w:rPr>
                <w:w w:val="110"/>
                <w:sz w:val="22"/>
                <w:szCs w:val="22"/>
              </w:rPr>
              <w:t>обеспечение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48" w:lineRule="exact"/>
              <w:ind w:right="4"/>
              <w:jc w:val="center"/>
            </w:pPr>
            <w:r>
              <w:rPr>
                <w:w w:val="110"/>
                <w:sz w:val="22"/>
                <w:szCs w:val="22"/>
              </w:rPr>
              <w:t>шт.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48" w:lineRule="exact"/>
              <w:ind w:right="1"/>
              <w:jc w:val="center"/>
            </w:pPr>
            <w:r>
              <w:rPr>
                <w:w w:val="110"/>
                <w:sz w:val="22"/>
                <w:szCs w:val="22"/>
              </w:rPr>
              <w:t>1</w:t>
            </w:r>
          </w:p>
        </w:tc>
      </w:tr>
      <w:tr w:rsidR="00F66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48" w:lineRule="exact"/>
              <w:ind w:left="102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48" w:lineRule="exact"/>
              <w:ind w:left="102"/>
            </w:pPr>
            <w:r>
              <w:rPr>
                <w:w w:val="110"/>
                <w:sz w:val="22"/>
                <w:szCs w:val="22"/>
              </w:rPr>
              <w:t>Microsoft</w:t>
            </w:r>
            <w:r>
              <w:rPr>
                <w:spacing w:val="-18"/>
                <w:w w:val="110"/>
                <w:sz w:val="22"/>
                <w:szCs w:val="22"/>
              </w:rPr>
              <w:t xml:space="preserve"> </w:t>
            </w:r>
            <w:r>
              <w:rPr>
                <w:w w:val="110"/>
                <w:sz w:val="22"/>
                <w:szCs w:val="22"/>
              </w:rPr>
              <w:t>Office</w:t>
            </w:r>
            <w:r>
              <w:rPr>
                <w:spacing w:val="-18"/>
                <w:w w:val="110"/>
                <w:sz w:val="22"/>
                <w:szCs w:val="22"/>
              </w:rPr>
              <w:t xml:space="preserve"> </w:t>
            </w:r>
            <w:r>
              <w:rPr>
                <w:spacing w:val="1"/>
                <w:w w:val="110"/>
                <w:sz w:val="22"/>
                <w:szCs w:val="22"/>
              </w:rPr>
              <w:t>2013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39" w:lineRule="auto"/>
              <w:ind w:left="102" w:right="1155"/>
            </w:pPr>
            <w:r>
              <w:rPr>
                <w:w w:val="105"/>
                <w:sz w:val="22"/>
                <w:szCs w:val="22"/>
              </w:rPr>
              <w:t>Программное</w:t>
            </w:r>
            <w:r>
              <w:rPr>
                <w:spacing w:val="21"/>
                <w:w w:val="108"/>
                <w:sz w:val="22"/>
                <w:szCs w:val="22"/>
              </w:rPr>
              <w:t xml:space="preserve"> </w:t>
            </w:r>
            <w:r>
              <w:rPr>
                <w:w w:val="110"/>
                <w:sz w:val="22"/>
                <w:szCs w:val="22"/>
              </w:rPr>
              <w:t>обеспечение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48" w:lineRule="exact"/>
              <w:ind w:right="4"/>
              <w:jc w:val="center"/>
            </w:pPr>
            <w:r>
              <w:rPr>
                <w:w w:val="110"/>
                <w:sz w:val="22"/>
                <w:szCs w:val="22"/>
              </w:rPr>
              <w:t>Шт.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48" w:lineRule="exact"/>
              <w:ind w:right="1"/>
              <w:jc w:val="center"/>
            </w:pPr>
            <w:r>
              <w:rPr>
                <w:w w:val="110"/>
                <w:sz w:val="22"/>
                <w:szCs w:val="22"/>
              </w:rPr>
              <w:t>1</w:t>
            </w:r>
          </w:p>
        </w:tc>
      </w:tr>
      <w:tr w:rsidR="00F66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93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52" w:lineRule="exact"/>
              <w:ind w:left="2098"/>
            </w:pPr>
            <w:r>
              <w:rPr>
                <w:b/>
                <w:bCs/>
                <w:spacing w:val="-2"/>
                <w:sz w:val="22"/>
                <w:szCs w:val="22"/>
              </w:rPr>
              <w:t>РАСХОДНЫЕ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МАТЕРИАЛЫ</w:t>
            </w:r>
            <w:r>
              <w:rPr>
                <w:b/>
                <w:bCs/>
                <w:spacing w:val="5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НА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УЧАСТНИКА</w:t>
            </w:r>
          </w:p>
        </w:tc>
      </w:tr>
      <w:tr w:rsidR="00F66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93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46" w:lineRule="exact"/>
              <w:ind w:right="1"/>
              <w:jc w:val="center"/>
            </w:pPr>
            <w:r>
              <w:rPr>
                <w:spacing w:val="-1"/>
                <w:sz w:val="22"/>
                <w:szCs w:val="22"/>
              </w:rPr>
              <w:t>Расходные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материалы</w:t>
            </w:r>
          </w:p>
        </w:tc>
      </w:tr>
      <w:tr w:rsidR="00F66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46" w:lineRule="exact"/>
              <w:ind w:left="152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46" w:lineRule="exact"/>
              <w:ind w:left="1167"/>
            </w:pPr>
            <w:r>
              <w:rPr>
                <w:spacing w:val="-1"/>
                <w:sz w:val="22"/>
                <w:szCs w:val="22"/>
              </w:rPr>
              <w:t>Наименование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39" w:lineRule="auto"/>
              <w:ind w:left="591" w:right="588" w:firstLine="136"/>
            </w:pPr>
            <w:r>
              <w:rPr>
                <w:spacing w:val="-1"/>
                <w:sz w:val="22"/>
                <w:szCs w:val="22"/>
              </w:rPr>
              <w:t>Технические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характеристики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39" w:lineRule="auto"/>
              <w:ind w:left="135" w:right="136" w:firstLine="343"/>
            </w:pPr>
            <w:r>
              <w:rPr>
                <w:sz w:val="22"/>
                <w:szCs w:val="22"/>
              </w:rPr>
              <w:t xml:space="preserve">Ед. </w:t>
            </w:r>
            <w:r>
              <w:rPr>
                <w:spacing w:val="-1"/>
                <w:sz w:val="22"/>
                <w:szCs w:val="22"/>
              </w:rPr>
              <w:t>измерения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46" w:lineRule="exact"/>
              <w:ind w:left="241"/>
            </w:pPr>
            <w:r>
              <w:rPr>
                <w:spacing w:val="-1"/>
                <w:sz w:val="22"/>
                <w:szCs w:val="22"/>
              </w:rPr>
              <w:t>Кол-во</w:t>
            </w:r>
          </w:p>
        </w:tc>
      </w:tr>
      <w:tr w:rsidR="00F66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46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46" w:lineRule="exact"/>
              <w:jc w:val="center"/>
            </w:pPr>
            <w:r>
              <w:rPr>
                <w:spacing w:val="-1"/>
                <w:sz w:val="22"/>
                <w:szCs w:val="22"/>
              </w:rPr>
              <w:t>Лист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бумаги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39" w:lineRule="auto"/>
              <w:ind w:left="711" w:right="628" w:hanging="84"/>
            </w:pPr>
            <w:r>
              <w:rPr>
                <w:spacing w:val="-1"/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усмотрение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организатора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46" w:lineRule="exact"/>
              <w:jc w:val="center"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46" w:lineRule="exact"/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</w:tr>
      <w:tr w:rsidR="00F66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93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51" w:lineRule="exact"/>
              <w:ind w:left="1544"/>
            </w:pPr>
            <w:r>
              <w:rPr>
                <w:b/>
                <w:bCs/>
                <w:spacing w:val="-1"/>
                <w:sz w:val="22"/>
                <w:szCs w:val="22"/>
              </w:rPr>
              <w:t>ОБОРУДОВАНИЕ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НА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1-ГО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ЭКСПЕРТА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(при </w:t>
            </w:r>
            <w:r>
              <w:rPr>
                <w:b/>
                <w:bCs/>
                <w:spacing w:val="-1"/>
                <w:sz w:val="22"/>
                <w:szCs w:val="22"/>
              </w:rPr>
              <w:t>необходимости)</w:t>
            </w:r>
          </w:p>
        </w:tc>
      </w:tr>
      <w:tr w:rsidR="00F66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93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46" w:lineRule="exact"/>
              <w:ind w:right="1"/>
              <w:jc w:val="center"/>
            </w:pPr>
            <w:r>
              <w:rPr>
                <w:spacing w:val="-1"/>
                <w:sz w:val="22"/>
                <w:szCs w:val="22"/>
              </w:rPr>
              <w:t>Оборудование,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мебель</w:t>
            </w:r>
          </w:p>
        </w:tc>
      </w:tr>
      <w:tr w:rsidR="00F66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2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46" w:lineRule="exact"/>
              <w:ind w:left="152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46" w:lineRule="exact"/>
              <w:ind w:left="1167"/>
            </w:pPr>
            <w:r>
              <w:rPr>
                <w:spacing w:val="-1"/>
                <w:sz w:val="22"/>
                <w:szCs w:val="22"/>
              </w:rPr>
              <w:t>Наименование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39" w:lineRule="auto"/>
              <w:ind w:left="147" w:right="148" w:firstLine="1"/>
              <w:jc w:val="center"/>
            </w:pPr>
            <w:r>
              <w:rPr>
                <w:spacing w:val="-1"/>
                <w:sz w:val="22"/>
                <w:szCs w:val="22"/>
              </w:rPr>
              <w:t>Технические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характеристики</w:t>
            </w:r>
            <w:r>
              <w:rPr>
                <w:sz w:val="22"/>
                <w:szCs w:val="22"/>
              </w:rPr>
              <w:t xml:space="preserve"> 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ссылка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на сайт </w:t>
            </w:r>
            <w:r>
              <w:rPr>
                <w:spacing w:val="-1"/>
                <w:sz w:val="22"/>
                <w:szCs w:val="22"/>
              </w:rPr>
              <w:t>производителя,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поставщика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39" w:lineRule="auto"/>
              <w:ind w:left="135" w:right="136" w:firstLine="343"/>
            </w:pPr>
            <w:r>
              <w:rPr>
                <w:sz w:val="22"/>
                <w:szCs w:val="22"/>
              </w:rPr>
              <w:t xml:space="preserve">Ед. </w:t>
            </w:r>
            <w:r>
              <w:rPr>
                <w:spacing w:val="-1"/>
                <w:sz w:val="22"/>
                <w:szCs w:val="22"/>
              </w:rPr>
              <w:t>измерения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46" w:lineRule="exact"/>
              <w:ind w:left="241"/>
            </w:pPr>
            <w:r>
              <w:rPr>
                <w:spacing w:val="-1"/>
                <w:sz w:val="22"/>
                <w:szCs w:val="22"/>
              </w:rPr>
              <w:t>Кол-во</w:t>
            </w:r>
          </w:p>
        </w:tc>
      </w:tr>
      <w:tr w:rsidR="00F66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46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46" w:lineRule="exact"/>
              <w:ind w:left="1170"/>
            </w:pPr>
            <w:r>
              <w:rPr>
                <w:spacing w:val="-1"/>
                <w:sz w:val="22"/>
                <w:szCs w:val="22"/>
              </w:rPr>
              <w:t>Стол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офисный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46" w:lineRule="exact"/>
              <w:ind w:left="606"/>
            </w:pPr>
            <w:r>
              <w:rPr>
                <w:w w:val="105"/>
                <w:sz w:val="22"/>
                <w:szCs w:val="22"/>
              </w:rPr>
              <w:t>1400</w:t>
            </w:r>
            <w:r>
              <w:rPr>
                <w:spacing w:val="4"/>
                <w:w w:val="105"/>
                <w:sz w:val="22"/>
                <w:szCs w:val="22"/>
              </w:rPr>
              <w:t xml:space="preserve"> </w:t>
            </w:r>
            <w:r>
              <w:rPr>
                <w:spacing w:val="-1"/>
                <w:w w:val="105"/>
                <w:sz w:val="22"/>
                <w:szCs w:val="22"/>
              </w:rPr>
              <w:t>х600х750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46" w:lineRule="exact"/>
              <w:jc w:val="center"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46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F66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46" w:lineRule="exac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w w:val="110"/>
                <w:sz w:val="22"/>
                <w:szCs w:val="22"/>
              </w:rPr>
              <w:t>Кресло</w:t>
            </w:r>
            <w:r>
              <w:rPr>
                <w:spacing w:val="-27"/>
                <w:w w:val="110"/>
                <w:sz w:val="22"/>
                <w:szCs w:val="22"/>
              </w:rPr>
              <w:t xml:space="preserve"> </w:t>
            </w:r>
            <w:r>
              <w:rPr>
                <w:spacing w:val="1"/>
                <w:w w:val="110"/>
                <w:sz w:val="22"/>
                <w:szCs w:val="22"/>
              </w:rPr>
              <w:t>офисное</w:t>
            </w:r>
            <w:r>
              <w:rPr>
                <w:spacing w:val="-27"/>
                <w:w w:val="110"/>
                <w:sz w:val="22"/>
                <w:szCs w:val="22"/>
              </w:rPr>
              <w:t xml:space="preserve"> </w:t>
            </w:r>
            <w:r>
              <w:rPr>
                <w:w w:val="110"/>
                <w:sz w:val="22"/>
                <w:szCs w:val="22"/>
              </w:rPr>
              <w:t>(оператора)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w w:val="110"/>
                <w:sz w:val="22"/>
                <w:szCs w:val="22"/>
              </w:rPr>
              <w:t>650х720х1180</w:t>
            </w:r>
            <w:r>
              <w:rPr>
                <w:spacing w:val="-37"/>
                <w:w w:val="110"/>
                <w:sz w:val="22"/>
                <w:szCs w:val="22"/>
              </w:rPr>
              <w:t xml:space="preserve"> </w:t>
            </w:r>
            <w:r>
              <w:rPr>
                <w:spacing w:val="1"/>
                <w:w w:val="110"/>
                <w:sz w:val="22"/>
                <w:szCs w:val="22"/>
              </w:rPr>
              <w:t>(1120)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46" w:lineRule="exact"/>
              <w:ind w:right="4"/>
              <w:jc w:val="center"/>
            </w:pPr>
            <w:r>
              <w:rPr>
                <w:w w:val="110"/>
                <w:sz w:val="22"/>
                <w:szCs w:val="22"/>
              </w:rPr>
              <w:t>Шт.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46" w:lineRule="exact"/>
              <w:ind w:right="1"/>
              <w:jc w:val="center"/>
            </w:pPr>
            <w:r>
              <w:rPr>
                <w:w w:val="110"/>
                <w:sz w:val="22"/>
                <w:szCs w:val="22"/>
              </w:rPr>
              <w:t>1</w:t>
            </w:r>
          </w:p>
        </w:tc>
      </w:tr>
      <w:tr w:rsidR="00F66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46" w:lineRule="exact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ind w:left="102" w:right="105"/>
              <w:jc w:val="both"/>
            </w:pPr>
            <w:r>
              <w:rPr>
                <w:w w:val="110"/>
                <w:sz w:val="22"/>
                <w:szCs w:val="22"/>
              </w:rPr>
              <w:t>Системный</w:t>
            </w:r>
            <w:r>
              <w:rPr>
                <w:spacing w:val="-11"/>
                <w:w w:val="110"/>
                <w:sz w:val="22"/>
                <w:szCs w:val="22"/>
              </w:rPr>
              <w:t xml:space="preserve"> </w:t>
            </w:r>
            <w:r>
              <w:rPr>
                <w:w w:val="110"/>
                <w:sz w:val="22"/>
                <w:szCs w:val="22"/>
              </w:rPr>
              <w:t>блок</w:t>
            </w:r>
            <w:r>
              <w:rPr>
                <w:spacing w:val="-11"/>
                <w:w w:val="110"/>
                <w:sz w:val="22"/>
                <w:szCs w:val="22"/>
              </w:rPr>
              <w:t xml:space="preserve"> </w:t>
            </w:r>
            <w:r>
              <w:rPr>
                <w:w w:val="110"/>
                <w:sz w:val="22"/>
                <w:szCs w:val="22"/>
              </w:rPr>
              <w:t>(с</w:t>
            </w:r>
            <w:r>
              <w:rPr>
                <w:spacing w:val="-10"/>
                <w:w w:val="110"/>
                <w:sz w:val="22"/>
                <w:szCs w:val="22"/>
              </w:rPr>
              <w:t xml:space="preserve"> </w:t>
            </w:r>
            <w:r>
              <w:rPr>
                <w:spacing w:val="-1"/>
                <w:w w:val="110"/>
                <w:sz w:val="22"/>
                <w:szCs w:val="22"/>
              </w:rPr>
              <w:t>клавиатурой</w:t>
            </w:r>
            <w:r>
              <w:rPr>
                <w:spacing w:val="-9"/>
                <w:w w:val="110"/>
                <w:sz w:val="22"/>
                <w:szCs w:val="22"/>
              </w:rPr>
              <w:t xml:space="preserve"> </w:t>
            </w:r>
            <w:r>
              <w:rPr>
                <w:w w:val="110"/>
                <w:sz w:val="22"/>
                <w:szCs w:val="22"/>
              </w:rPr>
              <w:t>и</w:t>
            </w:r>
            <w:r>
              <w:rPr>
                <w:spacing w:val="24"/>
                <w:w w:val="108"/>
                <w:sz w:val="22"/>
                <w:szCs w:val="22"/>
              </w:rPr>
              <w:t xml:space="preserve"> </w:t>
            </w:r>
            <w:r>
              <w:rPr>
                <w:w w:val="110"/>
                <w:sz w:val="22"/>
                <w:szCs w:val="22"/>
              </w:rPr>
              <w:t>мышью)</w:t>
            </w:r>
            <w:r>
              <w:rPr>
                <w:spacing w:val="21"/>
                <w:w w:val="110"/>
                <w:sz w:val="22"/>
                <w:szCs w:val="22"/>
              </w:rPr>
              <w:t xml:space="preserve"> </w:t>
            </w:r>
            <w:r>
              <w:rPr>
                <w:w w:val="110"/>
                <w:sz w:val="22"/>
                <w:szCs w:val="22"/>
              </w:rPr>
              <w:t>с</w:t>
            </w:r>
            <w:r>
              <w:rPr>
                <w:spacing w:val="23"/>
                <w:w w:val="110"/>
                <w:sz w:val="22"/>
                <w:szCs w:val="22"/>
              </w:rPr>
              <w:t xml:space="preserve"> </w:t>
            </w:r>
            <w:r>
              <w:rPr>
                <w:w w:val="110"/>
                <w:sz w:val="22"/>
                <w:szCs w:val="22"/>
              </w:rPr>
              <w:t>параметрами</w:t>
            </w:r>
            <w:r>
              <w:rPr>
                <w:spacing w:val="21"/>
                <w:w w:val="110"/>
                <w:sz w:val="22"/>
                <w:szCs w:val="22"/>
              </w:rPr>
              <w:t xml:space="preserve"> </w:t>
            </w:r>
            <w:r>
              <w:rPr>
                <w:w w:val="110"/>
                <w:sz w:val="22"/>
                <w:szCs w:val="22"/>
              </w:rPr>
              <w:t>не</w:t>
            </w:r>
            <w:r>
              <w:rPr>
                <w:spacing w:val="22"/>
                <w:w w:val="110"/>
                <w:sz w:val="22"/>
                <w:szCs w:val="22"/>
              </w:rPr>
              <w:t xml:space="preserve"> </w:t>
            </w:r>
            <w:r>
              <w:rPr>
                <w:w w:val="110"/>
                <w:sz w:val="22"/>
                <w:szCs w:val="22"/>
              </w:rPr>
              <w:t>хуже:</w:t>
            </w:r>
            <w:r>
              <w:rPr>
                <w:spacing w:val="30"/>
                <w:w w:val="108"/>
                <w:sz w:val="22"/>
                <w:szCs w:val="22"/>
              </w:rPr>
              <w:t xml:space="preserve"> </w:t>
            </w:r>
            <w:r>
              <w:rPr>
                <w:w w:val="110"/>
                <w:sz w:val="22"/>
                <w:szCs w:val="22"/>
              </w:rPr>
              <w:t>Intel®</w:t>
            </w:r>
            <w:r>
              <w:rPr>
                <w:spacing w:val="14"/>
                <w:w w:val="110"/>
                <w:sz w:val="22"/>
                <w:szCs w:val="22"/>
              </w:rPr>
              <w:t xml:space="preserve"> </w:t>
            </w:r>
            <w:r>
              <w:rPr>
                <w:w w:val="110"/>
                <w:sz w:val="22"/>
                <w:szCs w:val="22"/>
              </w:rPr>
              <w:t>Xeon®</w:t>
            </w:r>
            <w:r>
              <w:rPr>
                <w:spacing w:val="17"/>
                <w:w w:val="110"/>
                <w:sz w:val="22"/>
                <w:szCs w:val="22"/>
              </w:rPr>
              <w:t xml:space="preserve"> </w:t>
            </w:r>
            <w:r>
              <w:rPr>
                <w:w w:val="110"/>
                <w:sz w:val="22"/>
                <w:szCs w:val="22"/>
              </w:rPr>
              <w:t>E3</w:t>
            </w:r>
            <w:r>
              <w:rPr>
                <w:spacing w:val="17"/>
                <w:w w:val="110"/>
                <w:sz w:val="22"/>
                <w:szCs w:val="22"/>
              </w:rPr>
              <w:t xml:space="preserve"> </w:t>
            </w:r>
            <w:r>
              <w:rPr>
                <w:w w:val="110"/>
                <w:sz w:val="22"/>
                <w:szCs w:val="22"/>
              </w:rPr>
              <w:t>или</w:t>
            </w:r>
            <w:r>
              <w:rPr>
                <w:spacing w:val="16"/>
                <w:w w:val="110"/>
                <w:sz w:val="22"/>
                <w:szCs w:val="22"/>
              </w:rPr>
              <w:t xml:space="preserve"> </w:t>
            </w:r>
            <w:r>
              <w:rPr>
                <w:w w:val="110"/>
                <w:sz w:val="22"/>
                <w:szCs w:val="22"/>
              </w:rPr>
              <w:t>Core</w:t>
            </w:r>
            <w:r>
              <w:rPr>
                <w:spacing w:val="13"/>
                <w:w w:val="110"/>
                <w:sz w:val="22"/>
                <w:szCs w:val="22"/>
              </w:rPr>
              <w:t xml:space="preserve"> </w:t>
            </w:r>
            <w:r>
              <w:rPr>
                <w:w w:val="110"/>
                <w:sz w:val="22"/>
                <w:szCs w:val="22"/>
              </w:rPr>
              <w:t>i7</w:t>
            </w:r>
            <w:r>
              <w:rPr>
                <w:spacing w:val="15"/>
                <w:w w:val="110"/>
                <w:sz w:val="22"/>
                <w:szCs w:val="22"/>
              </w:rPr>
              <w:t xml:space="preserve"> </w:t>
            </w:r>
            <w:r>
              <w:rPr>
                <w:w w:val="110"/>
                <w:sz w:val="22"/>
                <w:szCs w:val="22"/>
              </w:rPr>
              <w:t>или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Pr="007E0A7E" w:rsidRDefault="00F6601E">
            <w:pPr>
              <w:pStyle w:val="TableParagraph"/>
              <w:kinsoku w:val="0"/>
              <w:overflowPunct w:val="0"/>
              <w:spacing w:line="245" w:lineRule="exact"/>
              <w:jc w:val="center"/>
              <w:rPr>
                <w:spacing w:val="-1"/>
                <w:sz w:val="22"/>
                <w:szCs w:val="22"/>
                <w:lang w:val="en-US"/>
              </w:rPr>
            </w:pPr>
            <w:r w:rsidRPr="007E0A7E">
              <w:rPr>
                <w:spacing w:val="-1"/>
                <w:sz w:val="22"/>
                <w:szCs w:val="22"/>
                <w:lang w:val="en-US"/>
              </w:rPr>
              <w:t>Core</w:t>
            </w:r>
            <w:r w:rsidRPr="007E0A7E">
              <w:rPr>
                <w:sz w:val="22"/>
                <w:szCs w:val="22"/>
                <w:lang w:val="en-US"/>
              </w:rPr>
              <w:t xml:space="preserve"> </w:t>
            </w:r>
            <w:r w:rsidRPr="007E0A7E">
              <w:rPr>
                <w:spacing w:val="-1"/>
                <w:sz w:val="22"/>
                <w:szCs w:val="22"/>
                <w:lang w:val="en-US"/>
              </w:rPr>
              <w:t>i5,</w:t>
            </w:r>
            <w:r w:rsidRPr="007E0A7E">
              <w:rPr>
                <w:sz w:val="22"/>
                <w:szCs w:val="22"/>
                <w:lang w:val="en-US"/>
              </w:rPr>
              <w:t xml:space="preserve"> </w:t>
            </w:r>
            <w:r w:rsidRPr="007E0A7E">
              <w:rPr>
                <w:spacing w:val="-1"/>
                <w:sz w:val="22"/>
                <w:szCs w:val="22"/>
                <w:lang w:val="en-US"/>
              </w:rPr>
              <w:t xml:space="preserve">8GB </w:t>
            </w:r>
            <w:r>
              <w:rPr>
                <w:spacing w:val="-1"/>
                <w:sz w:val="22"/>
                <w:szCs w:val="22"/>
              </w:rPr>
              <w:t>ОЗУ</w:t>
            </w:r>
            <w:r w:rsidRPr="007E0A7E">
              <w:rPr>
                <w:spacing w:val="-1"/>
                <w:sz w:val="22"/>
                <w:szCs w:val="22"/>
                <w:lang w:val="en-US"/>
              </w:rPr>
              <w:t>,</w:t>
            </w:r>
            <w:r w:rsidRPr="007E0A7E">
              <w:rPr>
                <w:sz w:val="22"/>
                <w:szCs w:val="22"/>
                <w:lang w:val="en-US"/>
              </w:rPr>
              <w:t xml:space="preserve"> </w:t>
            </w:r>
            <w:r w:rsidRPr="007E0A7E">
              <w:rPr>
                <w:spacing w:val="-1"/>
                <w:sz w:val="22"/>
                <w:szCs w:val="22"/>
                <w:lang w:val="en-US"/>
              </w:rPr>
              <w:t>500GB,</w:t>
            </w:r>
          </w:p>
          <w:p w:rsidR="00F6601E" w:rsidRDefault="00F6601E">
            <w:pPr>
              <w:pStyle w:val="TableParagraph"/>
              <w:kinsoku w:val="0"/>
              <w:overflowPunct w:val="0"/>
              <w:ind w:left="265" w:right="264"/>
              <w:jc w:val="center"/>
            </w:pPr>
            <w:r>
              <w:rPr>
                <w:spacing w:val="-1"/>
                <w:sz w:val="22"/>
                <w:szCs w:val="22"/>
              </w:rPr>
              <w:t>1Gb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video,</w:t>
            </w:r>
            <w:r>
              <w:rPr>
                <w:sz w:val="22"/>
                <w:szCs w:val="22"/>
              </w:rPr>
              <w:t xml:space="preserve"> ИБП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на </w:t>
            </w:r>
            <w:r>
              <w:rPr>
                <w:spacing w:val="-1"/>
                <w:sz w:val="22"/>
                <w:szCs w:val="22"/>
              </w:rPr>
              <w:t>650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Вт,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мышь,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клавиатура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46" w:lineRule="exact"/>
              <w:ind w:left="387"/>
            </w:pPr>
            <w:r>
              <w:rPr>
                <w:sz w:val="22"/>
                <w:szCs w:val="22"/>
              </w:rPr>
              <w:t>Шт.1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46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F6601E" w:rsidRDefault="00F6601E">
      <w:pPr>
        <w:sectPr w:rsidR="00F6601E">
          <w:pgSz w:w="11910" w:h="16840"/>
          <w:pgMar w:top="760" w:right="740" w:bottom="560" w:left="1200" w:header="0" w:footer="357" w:gutter="0"/>
          <w:cols w:space="720" w:equalWidth="0">
            <w:col w:w="9970"/>
          </w:cols>
          <w:noEndnote/>
        </w:sectPr>
      </w:pPr>
    </w:p>
    <w:p w:rsidR="00F6601E" w:rsidRDefault="00F6601E">
      <w:pPr>
        <w:pStyle w:val="a3"/>
        <w:kinsoku w:val="0"/>
        <w:overflowPunct w:val="0"/>
        <w:spacing w:before="9"/>
        <w:ind w:left="0"/>
        <w:rPr>
          <w:sz w:val="6"/>
          <w:szCs w:val="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6"/>
        <w:gridCol w:w="3723"/>
        <w:gridCol w:w="2676"/>
        <w:gridCol w:w="1273"/>
        <w:gridCol w:w="1149"/>
      </w:tblGrid>
      <w:tr w:rsidR="00F66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27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/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39" w:lineRule="auto"/>
              <w:ind w:left="102" w:right="103"/>
              <w:jc w:val="both"/>
              <w:rPr>
                <w:sz w:val="22"/>
                <w:szCs w:val="22"/>
              </w:rPr>
            </w:pPr>
            <w:r>
              <w:rPr>
                <w:w w:val="110"/>
                <w:sz w:val="22"/>
                <w:szCs w:val="22"/>
              </w:rPr>
              <w:t>эквивалентный,</w:t>
            </w:r>
            <w:r>
              <w:rPr>
                <w:spacing w:val="10"/>
                <w:w w:val="110"/>
                <w:sz w:val="22"/>
                <w:szCs w:val="22"/>
              </w:rPr>
              <w:t xml:space="preserve"> </w:t>
            </w:r>
            <w:r>
              <w:rPr>
                <w:w w:val="110"/>
                <w:sz w:val="22"/>
                <w:szCs w:val="22"/>
              </w:rPr>
              <w:t>3.0</w:t>
            </w:r>
            <w:r>
              <w:rPr>
                <w:spacing w:val="12"/>
                <w:w w:val="110"/>
                <w:sz w:val="22"/>
                <w:szCs w:val="22"/>
              </w:rPr>
              <w:t xml:space="preserve"> </w:t>
            </w:r>
            <w:r>
              <w:rPr>
                <w:w w:val="110"/>
                <w:sz w:val="22"/>
                <w:szCs w:val="22"/>
              </w:rPr>
              <w:t>ГГц</w:t>
            </w:r>
            <w:r>
              <w:rPr>
                <w:spacing w:val="10"/>
                <w:w w:val="110"/>
                <w:sz w:val="22"/>
                <w:szCs w:val="22"/>
              </w:rPr>
              <w:t xml:space="preserve"> </w:t>
            </w:r>
            <w:r>
              <w:rPr>
                <w:w w:val="110"/>
                <w:sz w:val="22"/>
                <w:szCs w:val="22"/>
              </w:rPr>
              <w:t>или</w:t>
            </w:r>
            <w:r>
              <w:rPr>
                <w:spacing w:val="23"/>
                <w:w w:val="108"/>
                <w:sz w:val="22"/>
                <w:szCs w:val="22"/>
              </w:rPr>
              <w:t xml:space="preserve"> </w:t>
            </w:r>
            <w:r>
              <w:rPr>
                <w:w w:val="110"/>
                <w:sz w:val="22"/>
                <w:szCs w:val="22"/>
              </w:rPr>
              <w:t>выше/DDR-3</w:t>
            </w:r>
            <w:r>
              <w:rPr>
                <w:spacing w:val="16"/>
                <w:w w:val="110"/>
                <w:sz w:val="22"/>
                <w:szCs w:val="22"/>
              </w:rPr>
              <w:t xml:space="preserve"> </w:t>
            </w:r>
            <w:r>
              <w:rPr>
                <w:w w:val="110"/>
                <w:sz w:val="22"/>
                <w:szCs w:val="22"/>
              </w:rPr>
              <w:t>16</w:t>
            </w:r>
            <w:r>
              <w:rPr>
                <w:spacing w:val="18"/>
                <w:w w:val="110"/>
                <w:sz w:val="22"/>
                <w:szCs w:val="22"/>
              </w:rPr>
              <w:t xml:space="preserve"> </w:t>
            </w:r>
            <w:r>
              <w:rPr>
                <w:w w:val="110"/>
                <w:sz w:val="22"/>
                <w:szCs w:val="22"/>
              </w:rPr>
              <w:t>GB/HDD</w:t>
            </w:r>
            <w:r>
              <w:rPr>
                <w:spacing w:val="16"/>
                <w:w w:val="110"/>
                <w:sz w:val="22"/>
                <w:szCs w:val="22"/>
              </w:rPr>
              <w:t xml:space="preserve"> </w:t>
            </w:r>
            <w:r>
              <w:rPr>
                <w:w w:val="110"/>
                <w:sz w:val="22"/>
                <w:szCs w:val="22"/>
              </w:rPr>
              <w:t>500Gb,</w:t>
            </w:r>
          </w:p>
          <w:p w:rsidR="00F6601E" w:rsidRDefault="00F6601E">
            <w:pPr>
              <w:pStyle w:val="TableParagraph"/>
              <w:kinsoku w:val="0"/>
              <w:overflowPunct w:val="0"/>
              <w:spacing w:before="1"/>
              <w:ind w:left="102" w:right="103"/>
              <w:jc w:val="both"/>
            </w:pPr>
            <w:r>
              <w:rPr>
                <w:w w:val="110"/>
                <w:sz w:val="22"/>
                <w:szCs w:val="22"/>
              </w:rPr>
              <w:t>Видеокарта</w:t>
            </w:r>
            <w:r>
              <w:rPr>
                <w:spacing w:val="-1"/>
                <w:w w:val="110"/>
                <w:sz w:val="22"/>
                <w:szCs w:val="22"/>
              </w:rPr>
              <w:t xml:space="preserve"> </w:t>
            </w:r>
            <w:r>
              <w:rPr>
                <w:w w:val="110"/>
                <w:sz w:val="22"/>
                <w:szCs w:val="22"/>
              </w:rPr>
              <w:t>NVidia Quadro</w:t>
            </w:r>
            <w:r>
              <w:rPr>
                <w:spacing w:val="1"/>
                <w:w w:val="110"/>
                <w:sz w:val="22"/>
                <w:szCs w:val="22"/>
              </w:rPr>
              <w:t xml:space="preserve"> </w:t>
            </w:r>
            <w:r>
              <w:rPr>
                <w:w w:val="110"/>
                <w:sz w:val="22"/>
                <w:szCs w:val="22"/>
              </w:rPr>
              <w:t>K1200</w:t>
            </w:r>
            <w:r>
              <w:rPr>
                <w:spacing w:val="26"/>
                <w:w w:val="108"/>
                <w:sz w:val="22"/>
                <w:szCs w:val="22"/>
              </w:rPr>
              <w:t xml:space="preserve"> </w:t>
            </w:r>
            <w:r>
              <w:rPr>
                <w:spacing w:val="-1"/>
                <w:w w:val="110"/>
                <w:sz w:val="22"/>
                <w:szCs w:val="22"/>
              </w:rPr>
              <w:t>(или</w:t>
            </w:r>
            <w:r>
              <w:rPr>
                <w:spacing w:val="48"/>
                <w:w w:val="110"/>
                <w:sz w:val="22"/>
                <w:szCs w:val="22"/>
              </w:rPr>
              <w:t xml:space="preserve"> </w:t>
            </w:r>
            <w:r>
              <w:rPr>
                <w:w w:val="110"/>
                <w:sz w:val="22"/>
                <w:szCs w:val="22"/>
              </w:rPr>
              <w:t>эквивалент)</w:t>
            </w:r>
            <w:r>
              <w:rPr>
                <w:spacing w:val="48"/>
                <w:w w:val="110"/>
                <w:sz w:val="22"/>
                <w:szCs w:val="22"/>
              </w:rPr>
              <w:t xml:space="preserve"> </w:t>
            </w:r>
            <w:r>
              <w:rPr>
                <w:w w:val="110"/>
                <w:sz w:val="22"/>
                <w:szCs w:val="22"/>
              </w:rPr>
              <w:t>c</w:t>
            </w:r>
            <w:r>
              <w:rPr>
                <w:spacing w:val="49"/>
                <w:w w:val="110"/>
                <w:sz w:val="22"/>
                <w:szCs w:val="22"/>
              </w:rPr>
              <w:t xml:space="preserve"> </w:t>
            </w:r>
            <w:r>
              <w:rPr>
                <w:w w:val="110"/>
                <w:sz w:val="22"/>
                <w:szCs w:val="22"/>
              </w:rPr>
              <w:t>4</w:t>
            </w:r>
            <w:r>
              <w:rPr>
                <w:spacing w:val="51"/>
                <w:w w:val="110"/>
                <w:sz w:val="22"/>
                <w:szCs w:val="22"/>
              </w:rPr>
              <w:t xml:space="preserve"> </w:t>
            </w:r>
            <w:r>
              <w:rPr>
                <w:w w:val="110"/>
                <w:sz w:val="22"/>
                <w:szCs w:val="22"/>
              </w:rPr>
              <w:t>ГБ</w:t>
            </w:r>
            <w:r>
              <w:rPr>
                <w:spacing w:val="48"/>
                <w:w w:val="110"/>
                <w:sz w:val="22"/>
                <w:szCs w:val="22"/>
              </w:rPr>
              <w:t xml:space="preserve"> </w:t>
            </w:r>
            <w:r>
              <w:rPr>
                <w:w w:val="110"/>
                <w:sz w:val="22"/>
                <w:szCs w:val="22"/>
              </w:rPr>
              <w:t>памяти</w:t>
            </w:r>
            <w:r>
              <w:rPr>
                <w:spacing w:val="25"/>
                <w:w w:val="108"/>
                <w:sz w:val="22"/>
                <w:szCs w:val="22"/>
              </w:rPr>
              <w:t xml:space="preserve"> </w:t>
            </w:r>
            <w:r>
              <w:rPr>
                <w:w w:val="110"/>
                <w:sz w:val="22"/>
                <w:szCs w:val="22"/>
              </w:rPr>
              <w:t>(позволяющая</w:t>
            </w:r>
            <w:r>
              <w:rPr>
                <w:spacing w:val="5"/>
                <w:w w:val="110"/>
                <w:sz w:val="22"/>
                <w:szCs w:val="22"/>
              </w:rPr>
              <w:t xml:space="preserve"> </w:t>
            </w:r>
            <w:r>
              <w:rPr>
                <w:w w:val="110"/>
                <w:sz w:val="22"/>
                <w:szCs w:val="22"/>
              </w:rPr>
              <w:t>подключить</w:t>
            </w:r>
            <w:r>
              <w:rPr>
                <w:spacing w:val="8"/>
                <w:w w:val="110"/>
                <w:sz w:val="22"/>
                <w:szCs w:val="22"/>
              </w:rPr>
              <w:t xml:space="preserve"> </w:t>
            </w:r>
            <w:r>
              <w:rPr>
                <w:w w:val="110"/>
                <w:sz w:val="22"/>
                <w:szCs w:val="22"/>
              </w:rPr>
              <w:t>2</w:t>
            </w:r>
            <w:r>
              <w:rPr>
                <w:spacing w:val="30"/>
                <w:w w:val="108"/>
                <w:sz w:val="22"/>
                <w:szCs w:val="22"/>
              </w:rPr>
              <w:t xml:space="preserve"> </w:t>
            </w:r>
            <w:r>
              <w:rPr>
                <w:spacing w:val="-1"/>
                <w:w w:val="110"/>
                <w:sz w:val="22"/>
                <w:szCs w:val="22"/>
              </w:rPr>
              <w:t>монитора).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/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/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/>
        </w:tc>
      </w:tr>
      <w:tr w:rsidR="00F66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46" w:lineRule="exact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41" w:lineRule="auto"/>
              <w:ind w:left="1357" w:right="179" w:hanging="1184"/>
            </w:pPr>
            <w:r>
              <w:rPr>
                <w:w w:val="110"/>
                <w:sz w:val="22"/>
                <w:szCs w:val="22"/>
              </w:rPr>
              <w:t>Монитор</w:t>
            </w:r>
            <w:r>
              <w:rPr>
                <w:spacing w:val="-13"/>
                <w:w w:val="110"/>
                <w:sz w:val="22"/>
                <w:szCs w:val="22"/>
              </w:rPr>
              <w:t xml:space="preserve"> </w:t>
            </w:r>
            <w:r>
              <w:rPr>
                <w:w w:val="110"/>
                <w:sz w:val="22"/>
                <w:szCs w:val="22"/>
              </w:rPr>
              <w:t>с</w:t>
            </w:r>
            <w:r>
              <w:rPr>
                <w:spacing w:val="-16"/>
                <w:w w:val="110"/>
                <w:sz w:val="22"/>
                <w:szCs w:val="22"/>
              </w:rPr>
              <w:t xml:space="preserve"> </w:t>
            </w:r>
            <w:r>
              <w:rPr>
                <w:spacing w:val="1"/>
                <w:w w:val="110"/>
                <w:sz w:val="22"/>
                <w:szCs w:val="22"/>
              </w:rPr>
              <w:t>диагональю</w:t>
            </w:r>
            <w:r>
              <w:rPr>
                <w:spacing w:val="-12"/>
                <w:w w:val="110"/>
                <w:sz w:val="22"/>
                <w:szCs w:val="22"/>
              </w:rPr>
              <w:t xml:space="preserve"> </w:t>
            </w:r>
            <w:r>
              <w:rPr>
                <w:w w:val="110"/>
                <w:sz w:val="22"/>
                <w:szCs w:val="22"/>
              </w:rPr>
              <w:t>не</w:t>
            </w:r>
            <w:r>
              <w:rPr>
                <w:spacing w:val="-13"/>
                <w:w w:val="110"/>
                <w:sz w:val="22"/>
                <w:szCs w:val="22"/>
              </w:rPr>
              <w:t xml:space="preserve"> </w:t>
            </w:r>
            <w:r>
              <w:rPr>
                <w:w w:val="110"/>
                <w:sz w:val="22"/>
                <w:szCs w:val="22"/>
              </w:rPr>
              <w:t>менее</w:t>
            </w:r>
            <w:r>
              <w:rPr>
                <w:spacing w:val="22"/>
                <w:w w:val="108"/>
                <w:sz w:val="22"/>
                <w:szCs w:val="22"/>
              </w:rPr>
              <w:t xml:space="preserve"> </w:t>
            </w:r>
            <w:r>
              <w:rPr>
                <w:w w:val="110"/>
                <w:sz w:val="22"/>
                <w:szCs w:val="22"/>
              </w:rPr>
              <w:t>24</w:t>
            </w:r>
            <w:r>
              <w:rPr>
                <w:spacing w:val="-18"/>
                <w:w w:val="110"/>
                <w:sz w:val="22"/>
                <w:szCs w:val="22"/>
              </w:rPr>
              <w:t xml:space="preserve"> </w:t>
            </w:r>
            <w:r>
              <w:rPr>
                <w:spacing w:val="1"/>
                <w:w w:val="110"/>
                <w:sz w:val="22"/>
                <w:szCs w:val="22"/>
              </w:rPr>
              <w:t>дюйма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/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46" w:lineRule="exact"/>
              <w:jc w:val="center"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46" w:lineRule="exac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F66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46" w:lineRule="exact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w w:val="110"/>
                <w:sz w:val="22"/>
                <w:szCs w:val="22"/>
              </w:rPr>
              <w:t>Принтер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/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46" w:lineRule="exact"/>
              <w:jc w:val="center"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46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F66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46" w:lineRule="exact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39" w:lineRule="auto"/>
              <w:ind w:left="102" w:right="551"/>
            </w:pPr>
            <w:r>
              <w:rPr>
                <w:w w:val="110"/>
                <w:sz w:val="22"/>
                <w:szCs w:val="22"/>
              </w:rPr>
              <w:t>Autodesk</w:t>
            </w:r>
            <w:r>
              <w:rPr>
                <w:spacing w:val="-25"/>
                <w:w w:val="110"/>
                <w:sz w:val="22"/>
                <w:szCs w:val="22"/>
              </w:rPr>
              <w:t xml:space="preserve"> </w:t>
            </w:r>
            <w:r>
              <w:rPr>
                <w:w w:val="110"/>
                <w:sz w:val="22"/>
                <w:szCs w:val="22"/>
              </w:rPr>
              <w:t>Inventor</w:t>
            </w:r>
            <w:r>
              <w:rPr>
                <w:spacing w:val="-24"/>
                <w:w w:val="110"/>
                <w:sz w:val="22"/>
                <w:szCs w:val="22"/>
              </w:rPr>
              <w:t xml:space="preserve"> </w:t>
            </w:r>
            <w:r>
              <w:rPr>
                <w:w w:val="110"/>
                <w:sz w:val="22"/>
                <w:szCs w:val="22"/>
              </w:rPr>
              <w:t>Professional</w:t>
            </w:r>
            <w:r>
              <w:rPr>
                <w:spacing w:val="30"/>
                <w:w w:val="108"/>
                <w:sz w:val="22"/>
                <w:szCs w:val="22"/>
              </w:rPr>
              <w:t xml:space="preserve"> </w:t>
            </w:r>
            <w:r>
              <w:rPr>
                <w:spacing w:val="-1"/>
                <w:w w:val="110"/>
                <w:sz w:val="22"/>
                <w:szCs w:val="22"/>
              </w:rPr>
              <w:t>2019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39" w:lineRule="auto"/>
              <w:ind w:left="745" w:right="688" w:hanging="56"/>
            </w:pPr>
            <w:r>
              <w:rPr>
                <w:spacing w:val="-1"/>
                <w:sz w:val="22"/>
                <w:szCs w:val="22"/>
              </w:rPr>
              <w:t>Программное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обеспечение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46" w:lineRule="exact"/>
              <w:jc w:val="center"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46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F66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46" w:lineRule="exact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w w:val="110"/>
                <w:sz w:val="22"/>
                <w:szCs w:val="22"/>
              </w:rPr>
              <w:t>Компас3D</w:t>
            </w:r>
            <w:r>
              <w:rPr>
                <w:spacing w:val="-25"/>
                <w:w w:val="110"/>
                <w:sz w:val="22"/>
                <w:szCs w:val="22"/>
              </w:rPr>
              <w:t xml:space="preserve"> </w:t>
            </w:r>
            <w:r>
              <w:rPr>
                <w:spacing w:val="-1"/>
                <w:w w:val="110"/>
                <w:sz w:val="22"/>
                <w:szCs w:val="22"/>
              </w:rPr>
              <w:t>V17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39" w:lineRule="auto"/>
              <w:ind w:left="745" w:right="688" w:hanging="56"/>
            </w:pPr>
            <w:r>
              <w:rPr>
                <w:spacing w:val="-1"/>
                <w:sz w:val="22"/>
                <w:szCs w:val="22"/>
              </w:rPr>
              <w:t>Программное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обеспечение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46" w:lineRule="exact"/>
              <w:jc w:val="center"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46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F66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46" w:lineRule="exact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w w:val="110"/>
                <w:sz w:val="22"/>
                <w:szCs w:val="22"/>
              </w:rPr>
              <w:t>Microsoft</w:t>
            </w:r>
            <w:r>
              <w:rPr>
                <w:spacing w:val="-20"/>
                <w:w w:val="110"/>
                <w:sz w:val="22"/>
                <w:szCs w:val="22"/>
              </w:rPr>
              <w:t xml:space="preserve"> </w:t>
            </w:r>
            <w:r>
              <w:rPr>
                <w:w w:val="110"/>
                <w:sz w:val="22"/>
                <w:szCs w:val="22"/>
              </w:rPr>
              <w:t>Office</w:t>
            </w:r>
            <w:r>
              <w:rPr>
                <w:spacing w:val="-19"/>
                <w:w w:val="110"/>
                <w:sz w:val="22"/>
                <w:szCs w:val="22"/>
              </w:rPr>
              <w:t xml:space="preserve"> </w:t>
            </w:r>
            <w:r>
              <w:rPr>
                <w:spacing w:val="-1"/>
                <w:w w:val="110"/>
                <w:sz w:val="22"/>
                <w:szCs w:val="22"/>
              </w:rPr>
              <w:t>2013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39" w:lineRule="auto"/>
              <w:ind w:left="745" w:right="688" w:hanging="56"/>
            </w:pPr>
            <w:r>
              <w:rPr>
                <w:spacing w:val="-1"/>
                <w:sz w:val="22"/>
                <w:szCs w:val="22"/>
              </w:rPr>
              <w:t>Программное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обеспечение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46" w:lineRule="exact"/>
              <w:jc w:val="center"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46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F66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93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50" w:lineRule="exact"/>
              <w:ind w:left="1290"/>
            </w:pPr>
            <w:r>
              <w:rPr>
                <w:b/>
                <w:bCs/>
                <w:spacing w:val="-2"/>
                <w:sz w:val="22"/>
                <w:szCs w:val="22"/>
              </w:rPr>
              <w:t>РАСХОДНЫЕ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МАТЕРИАЛЫ</w:t>
            </w:r>
            <w:r>
              <w:rPr>
                <w:b/>
                <w:bCs/>
                <w:spacing w:val="5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НА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1 </w:t>
            </w:r>
            <w:r>
              <w:rPr>
                <w:b/>
                <w:bCs/>
                <w:spacing w:val="-1"/>
                <w:sz w:val="22"/>
                <w:szCs w:val="22"/>
              </w:rPr>
              <w:t>Эксперта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(при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необходимости)</w:t>
            </w:r>
          </w:p>
        </w:tc>
      </w:tr>
      <w:tr w:rsidR="00F66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93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before="11"/>
              <w:rPr>
                <w:sz w:val="21"/>
                <w:szCs w:val="21"/>
              </w:rPr>
            </w:pPr>
          </w:p>
          <w:p w:rsidR="00F6601E" w:rsidRDefault="00F6601E">
            <w:pPr>
              <w:pStyle w:val="TableParagraph"/>
              <w:kinsoku w:val="0"/>
              <w:overflowPunct w:val="0"/>
              <w:spacing w:line="252" w:lineRule="exact"/>
              <w:ind w:left="2185"/>
            </w:pPr>
            <w:r>
              <w:rPr>
                <w:b/>
                <w:bCs/>
                <w:spacing w:val="-1"/>
                <w:sz w:val="22"/>
                <w:szCs w:val="22"/>
              </w:rPr>
              <w:t>КОМНАТА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УЧАСТНИКОВ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(при </w:t>
            </w:r>
            <w:r>
              <w:rPr>
                <w:b/>
                <w:bCs/>
                <w:spacing w:val="-1"/>
                <w:sz w:val="22"/>
                <w:szCs w:val="22"/>
              </w:rPr>
              <w:t>необходимости)</w:t>
            </w:r>
          </w:p>
        </w:tc>
      </w:tr>
      <w:tr w:rsidR="00F66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5"/>
        </w:trPr>
        <w:tc>
          <w:tcPr>
            <w:tcW w:w="93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46" w:lineRule="exact"/>
              <w:ind w:left="1489"/>
            </w:pPr>
            <w:r>
              <w:rPr>
                <w:spacing w:val="-1"/>
                <w:sz w:val="22"/>
                <w:szCs w:val="22"/>
              </w:rPr>
              <w:t>Оборудование,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мебель,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расходные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материалы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(при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необходимости)</w:t>
            </w:r>
          </w:p>
        </w:tc>
      </w:tr>
      <w:tr w:rsidR="00F66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46" w:lineRule="exact"/>
              <w:ind w:left="152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46" w:lineRule="exact"/>
              <w:ind w:left="1165"/>
            </w:pPr>
            <w:r>
              <w:rPr>
                <w:spacing w:val="-1"/>
                <w:sz w:val="22"/>
                <w:szCs w:val="22"/>
              </w:rPr>
              <w:t>Наименования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39" w:lineRule="auto"/>
              <w:ind w:left="591" w:right="588" w:firstLine="136"/>
            </w:pPr>
            <w:r>
              <w:rPr>
                <w:spacing w:val="-1"/>
                <w:sz w:val="22"/>
                <w:szCs w:val="22"/>
              </w:rPr>
              <w:t>Технические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характеристики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46" w:lineRule="exact"/>
              <w:jc w:val="center"/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46" w:lineRule="exact"/>
              <w:ind w:left="241"/>
            </w:pPr>
            <w:r>
              <w:rPr>
                <w:spacing w:val="-1"/>
                <w:sz w:val="22"/>
                <w:szCs w:val="22"/>
              </w:rPr>
              <w:t>Кол-во</w:t>
            </w:r>
          </w:p>
        </w:tc>
      </w:tr>
      <w:tr w:rsidR="00F66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1"/>
                <w:sz w:val="22"/>
                <w:szCs w:val="22"/>
              </w:rPr>
              <w:t>Бумага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1"/>
                <w:sz w:val="22"/>
                <w:szCs w:val="22"/>
              </w:rPr>
              <w:t>А4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46" w:lineRule="exact"/>
              <w:jc w:val="center"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64" w:lineRule="exact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F66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1"/>
                <w:sz w:val="22"/>
                <w:szCs w:val="22"/>
              </w:rPr>
              <w:t>Стул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(кресло)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39" w:lineRule="auto"/>
              <w:ind w:left="102" w:right="1154"/>
            </w:pPr>
            <w:r>
              <w:rPr>
                <w:spacing w:val="-1"/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усмотрение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организатора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46" w:lineRule="exact"/>
              <w:jc w:val="center"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64" w:lineRule="exact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F66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1"/>
                <w:sz w:val="22"/>
                <w:szCs w:val="22"/>
              </w:rPr>
              <w:t>Вешалка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гардеробная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39" w:lineRule="auto"/>
              <w:ind w:left="102" w:right="1154"/>
            </w:pPr>
            <w:r>
              <w:rPr>
                <w:spacing w:val="-1"/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усмотрение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организатора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46" w:lineRule="exact"/>
              <w:jc w:val="center"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64" w:lineRule="exact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F66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1"/>
                <w:sz w:val="22"/>
                <w:szCs w:val="22"/>
              </w:rPr>
              <w:t>Корзина</w:t>
            </w:r>
            <w:r>
              <w:rPr>
                <w:sz w:val="22"/>
                <w:szCs w:val="22"/>
              </w:rPr>
              <w:t xml:space="preserve"> для </w:t>
            </w:r>
            <w:r>
              <w:rPr>
                <w:spacing w:val="-1"/>
                <w:sz w:val="22"/>
                <w:szCs w:val="22"/>
              </w:rPr>
              <w:t>мусора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39" w:lineRule="auto"/>
              <w:ind w:left="102" w:right="1154"/>
            </w:pPr>
            <w:r>
              <w:rPr>
                <w:spacing w:val="-1"/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усмотрение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организатора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46" w:lineRule="exact"/>
              <w:jc w:val="center"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64" w:lineRule="exact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F66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39" w:lineRule="auto"/>
              <w:ind w:left="102" w:right="302"/>
            </w:pPr>
            <w:r>
              <w:rPr>
                <w:spacing w:val="-1"/>
                <w:sz w:val="22"/>
                <w:szCs w:val="22"/>
              </w:rPr>
              <w:t>Кулер</w:t>
            </w:r>
            <w:r>
              <w:rPr>
                <w:sz w:val="22"/>
                <w:szCs w:val="22"/>
              </w:rPr>
              <w:t xml:space="preserve"> для </w:t>
            </w:r>
            <w:r>
              <w:rPr>
                <w:spacing w:val="-1"/>
                <w:sz w:val="22"/>
                <w:szCs w:val="22"/>
              </w:rPr>
              <w:t>воды</w:t>
            </w:r>
            <w:r>
              <w:rPr>
                <w:sz w:val="22"/>
                <w:szCs w:val="22"/>
              </w:rPr>
              <w:t xml:space="preserve"> с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бутылкой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(20л)</w:t>
            </w:r>
            <w:r>
              <w:rPr>
                <w:sz w:val="22"/>
                <w:szCs w:val="22"/>
              </w:rPr>
              <w:t xml:space="preserve"> и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стаканчиками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39" w:lineRule="auto"/>
              <w:ind w:left="102" w:right="1154"/>
            </w:pPr>
            <w:r>
              <w:rPr>
                <w:spacing w:val="-1"/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усмотрение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организатора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46" w:lineRule="exact"/>
              <w:ind w:left="289"/>
            </w:pPr>
            <w:r>
              <w:rPr>
                <w:spacing w:val="-1"/>
                <w:sz w:val="22"/>
                <w:szCs w:val="22"/>
              </w:rPr>
              <w:t>Компл.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64" w:lineRule="exact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F66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1"/>
                <w:sz w:val="22"/>
                <w:szCs w:val="22"/>
              </w:rPr>
              <w:t>Огнетушитель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порошковый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39" w:lineRule="auto"/>
              <w:ind w:left="102" w:right="1154"/>
            </w:pPr>
            <w:r>
              <w:rPr>
                <w:spacing w:val="-1"/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усмотрение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организатора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46" w:lineRule="exact"/>
              <w:jc w:val="center"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64" w:lineRule="exact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F66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1"/>
                <w:sz w:val="22"/>
                <w:szCs w:val="22"/>
              </w:rPr>
              <w:t>Аптечка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первой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помощи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39" w:lineRule="auto"/>
              <w:ind w:left="102" w:right="1154"/>
            </w:pPr>
            <w:r>
              <w:rPr>
                <w:spacing w:val="-1"/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усмотрение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организатора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46" w:lineRule="exact"/>
              <w:jc w:val="center"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64" w:lineRule="exact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F66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93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50" w:lineRule="exact"/>
              <w:ind w:left="1923"/>
            </w:pPr>
            <w:r>
              <w:rPr>
                <w:b/>
                <w:bCs/>
                <w:spacing w:val="-1"/>
                <w:sz w:val="22"/>
                <w:szCs w:val="22"/>
              </w:rPr>
              <w:t>ЗАПРЕЩЕННЫЕ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МАТЕРИАЛЫ</w:t>
            </w:r>
            <w:r>
              <w:rPr>
                <w:b/>
                <w:bCs/>
                <w:spacing w:val="5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НА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УЧАСТНИКА</w:t>
            </w:r>
          </w:p>
        </w:tc>
      </w:tr>
      <w:tr w:rsidR="00F66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93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48" w:lineRule="exact"/>
              <w:ind w:right="1"/>
              <w:jc w:val="center"/>
            </w:pPr>
            <w:r>
              <w:rPr>
                <w:spacing w:val="-1"/>
                <w:sz w:val="22"/>
                <w:szCs w:val="22"/>
              </w:rPr>
              <w:t>Расходные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материалы</w:t>
            </w:r>
          </w:p>
        </w:tc>
      </w:tr>
      <w:tr w:rsidR="00F66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46" w:lineRule="exact"/>
              <w:ind w:left="152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46" w:lineRule="exact"/>
              <w:ind w:left="1167"/>
            </w:pPr>
            <w:r>
              <w:rPr>
                <w:spacing w:val="-1"/>
                <w:sz w:val="22"/>
                <w:szCs w:val="22"/>
              </w:rPr>
              <w:t>Наименование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39" w:lineRule="auto"/>
              <w:ind w:left="591" w:right="588" w:firstLine="136"/>
            </w:pPr>
            <w:r>
              <w:rPr>
                <w:spacing w:val="-1"/>
                <w:sz w:val="22"/>
                <w:szCs w:val="22"/>
              </w:rPr>
              <w:t>Технические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характеристики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39" w:lineRule="auto"/>
              <w:ind w:left="135" w:right="136" w:firstLine="343"/>
            </w:pPr>
            <w:r>
              <w:rPr>
                <w:sz w:val="22"/>
                <w:szCs w:val="22"/>
              </w:rPr>
              <w:t xml:space="preserve">Ед. </w:t>
            </w:r>
            <w:r>
              <w:rPr>
                <w:spacing w:val="-1"/>
                <w:sz w:val="22"/>
                <w:szCs w:val="22"/>
              </w:rPr>
              <w:t>измерения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46" w:lineRule="exact"/>
              <w:ind w:left="241"/>
            </w:pPr>
            <w:r>
              <w:rPr>
                <w:spacing w:val="-1"/>
                <w:sz w:val="22"/>
                <w:szCs w:val="22"/>
              </w:rPr>
              <w:t>Кол-во</w:t>
            </w:r>
          </w:p>
        </w:tc>
      </w:tr>
      <w:tr w:rsidR="00F66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46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46" w:lineRule="exact"/>
              <w:ind w:right="2"/>
              <w:jc w:val="center"/>
            </w:pPr>
            <w:r>
              <w:rPr>
                <w:spacing w:val="-1"/>
                <w:sz w:val="22"/>
                <w:szCs w:val="22"/>
              </w:rPr>
              <w:t>Смартфоны/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39" w:lineRule="auto"/>
              <w:ind w:left="711" w:right="628" w:hanging="84"/>
            </w:pPr>
            <w:r>
              <w:rPr>
                <w:spacing w:val="-1"/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усмотрение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организатора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46" w:lineRule="exact"/>
              <w:jc w:val="center"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46" w:lineRule="exact"/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</w:tr>
      <w:tr w:rsidR="00F66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46" w:lineRule="exac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1"/>
                <w:sz w:val="22"/>
                <w:szCs w:val="22"/>
              </w:rPr>
              <w:t>USB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накопители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/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/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/>
        </w:tc>
      </w:tr>
      <w:tr w:rsidR="00F66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48" w:lineRule="exact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39" w:lineRule="auto"/>
              <w:ind w:left="133" w:right="132" w:firstLine="38"/>
            </w:pPr>
            <w:r>
              <w:rPr>
                <w:spacing w:val="-1"/>
                <w:sz w:val="22"/>
                <w:szCs w:val="22"/>
              </w:rPr>
              <w:t>Фотографирующие,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запоминающие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устройства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(камеры,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фотоаппараты).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/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/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/>
        </w:tc>
      </w:tr>
      <w:tr w:rsidR="00F66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48" w:lineRule="exact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48" w:lineRule="exact"/>
              <w:ind w:left="102"/>
            </w:pPr>
            <w:r>
              <w:rPr>
                <w:spacing w:val="-1"/>
                <w:sz w:val="22"/>
                <w:szCs w:val="22"/>
              </w:rPr>
              <w:t>Воду,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пищевые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продукты.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/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/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/>
        </w:tc>
      </w:tr>
    </w:tbl>
    <w:p w:rsidR="00F6601E" w:rsidRDefault="00F6601E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F6601E" w:rsidRDefault="00F6601E">
      <w:pPr>
        <w:pStyle w:val="a3"/>
        <w:kinsoku w:val="0"/>
        <w:overflowPunct w:val="0"/>
        <w:spacing w:before="8"/>
        <w:ind w:left="0"/>
        <w:rPr>
          <w:sz w:val="17"/>
          <w:szCs w:val="17"/>
        </w:rPr>
      </w:pPr>
    </w:p>
    <w:p w:rsidR="00F6601E" w:rsidRDefault="00F6601E">
      <w:pPr>
        <w:pStyle w:val="2"/>
        <w:numPr>
          <w:ilvl w:val="0"/>
          <w:numId w:val="9"/>
        </w:numPr>
        <w:tabs>
          <w:tab w:val="left" w:pos="479"/>
        </w:tabs>
        <w:kinsoku w:val="0"/>
        <w:overflowPunct w:val="0"/>
        <w:ind w:left="478"/>
        <w:rPr>
          <w:b w:val="0"/>
          <w:bCs w:val="0"/>
        </w:rPr>
      </w:pPr>
      <w:r>
        <w:t>Схемы</w:t>
      </w:r>
      <w:r>
        <w:rPr>
          <w:spacing w:val="-11"/>
        </w:rPr>
        <w:t xml:space="preserve"> </w:t>
      </w:r>
      <w:r>
        <w:t>оснащения</w:t>
      </w:r>
      <w:r>
        <w:rPr>
          <w:spacing w:val="-10"/>
        </w:rPr>
        <w:t xml:space="preserve"> </w:t>
      </w:r>
      <w:r>
        <w:t>рабочих</w:t>
      </w:r>
      <w:r>
        <w:rPr>
          <w:spacing w:val="-9"/>
        </w:rPr>
        <w:t xml:space="preserve"> </w:t>
      </w:r>
      <w:r>
        <w:t>мест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учетом</w:t>
      </w:r>
      <w:r>
        <w:rPr>
          <w:spacing w:val="-10"/>
        </w:rPr>
        <w:t xml:space="preserve"> </w:t>
      </w:r>
      <w:r>
        <w:rPr>
          <w:spacing w:val="-1"/>
        </w:rPr>
        <w:t>основных</w:t>
      </w:r>
      <w:r>
        <w:rPr>
          <w:spacing w:val="-9"/>
        </w:rPr>
        <w:t xml:space="preserve"> </w:t>
      </w:r>
      <w:r>
        <w:rPr>
          <w:spacing w:val="-1"/>
        </w:rPr>
        <w:t>нозологий.</w:t>
      </w:r>
    </w:p>
    <w:p w:rsidR="00F6601E" w:rsidRDefault="00F6601E">
      <w:pPr>
        <w:pStyle w:val="a3"/>
        <w:kinsoku w:val="0"/>
        <w:overflowPunct w:val="0"/>
        <w:ind w:left="0"/>
        <w:rPr>
          <w:b/>
          <w:bCs/>
        </w:rPr>
      </w:pPr>
    </w:p>
    <w:p w:rsidR="00F6601E" w:rsidRDefault="00F6601E">
      <w:pPr>
        <w:pStyle w:val="a3"/>
        <w:numPr>
          <w:ilvl w:val="1"/>
          <w:numId w:val="9"/>
        </w:numPr>
        <w:tabs>
          <w:tab w:val="left" w:pos="723"/>
        </w:tabs>
        <w:kinsoku w:val="0"/>
        <w:overflowPunct w:val="0"/>
        <w:ind w:right="235" w:firstLine="0"/>
      </w:pPr>
      <w:r>
        <w:rPr>
          <w:b/>
          <w:bCs/>
          <w:spacing w:val="-1"/>
        </w:rPr>
        <w:t>Минимальные</w:t>
      </w:r>
      <w:r>
        <w:rPr>
          <w:b/>
          <w:bCs/>
          <w:spacing w:val="41"/>
        </w:rPr>
        <w:t xml:space="preserve"> </w:t>
      </w:r>
      <w:r>
        <w:rPr>
          <w:b/>
          <w:bCs/>
        </w:rPr>
        <w:t>требования</w:t>
      </w:r>
      <w:r>
        <w:rPr>
          <w:b/>
          <w:bCs/>
          <w:spacing w:val="41"/>
        </w:rPr>
        <w:t xml:space="preserve"> </w:t>
      </w:r>
      <w:r>
        <w:rPr>
          <w:b/>
          <w:bCs/>
        </w:rPr>
        <w:t>к</w:t>
      </w:r>
      <w:r>
        <w:rPr>
          <w:b/>
          <w:bCs/>
          <w:spacing w:val="39"/>
        </w:rPr>
        <w:t xml:space="preserve"> </w:t>
      </w:r>
      <w:r>
        <w:rPr>
          <w:b/>
          <w:bCs/>
        </w:rPr>
        <w:t>оснащению</w:t>
      </w:r>
      <w:r>
        <w:rPr>
          <w:b/>
          <w:bCs/>
          <w:spacing w:val="42"/>
        </w:rPr>
        <w:t xml:space="preserve"> </w:t>
      </w:r>
      <w:r>
        <w:rPr>
          <w:b/>
          <w:bCs/>
        </w:rPr>
        <w:t>рабочих</w:t>
      </w:r>
      <w:r>
        <w:rPr>
          <w:b/>
          <w:bCs/>
          <w:spacing w:val="41"/>
        </w:rPr>
        <w:t xml:space="preserve"> </w:t>
      </w:r>
      <w:r>
        <w:rPr>
          <w:b/>
          <w:bCs/>
        </w:rPr>
        <w:t>мест</w:t>
      </w:r>
      <w:r>
        <w:rPr>
          <w:b/>
          <w:bCs/>
          <w:spacing w:val="40"/>
        </w:rPr>
        <w:t xml:space="preserve"> </w:t>
      </w:r>
      <w:r>
        <w:rPr>
          <w:b/>
          <w:bCs/>
        </w:rPr>
        <w:t>с</w:t>
      </w:r>
      <w:r>
        <w:rPr>
          <w:b/>
          <w:bCs/>
          <w:spacing w:val="40"/>
        </w:rPr>
        <w:t xml:space="preserve"> </w:t>
      </w:r>
      <w:r>
        <w:rPr>
          <w:b/>
          <w:bCs/>
        </w:rPr>
        <w:t>учетом</w:t>
      </w:r>
      <w:r>
        <w:rPr>
          <w:b/>
          <w:bCs/>
          <w:spacing w:val="39"/>
        </w:rPr>
        <w:t xml:space="preserve"> </w:t>
      </w:r>
      <w:r>
        <w:rPr>
          <w:b/>
          <w:bCs/>
        </w:rPr>
        <w:t>основных</w:t>
      </w:r>
      <w:r>
        <w:rPr>
          <w:b/>
          <w:bCs/>
          <w:spacing w:val="32"/>
          <w:w w:val="99"/>
        </w:rPr>
        <w:t xml:space="preserve"> </w:t>
      </w:r>
      <w:r>
        <w:rPr>
          <w:b/>
          <w:bCs/>
          <w:spacing w:val="-1"/>
        </w:rPr>
        <w:t>нозологий.</w:t>
      </w:r>
    </w:p>
    <w:p w:rsidR="00F6601E" w:rsidRDefault="00F6601E">
      <w:pPr>
        <w:pStyle w:val="a3"/>
        <w:kinsoku w:val="0"/>
        <w:overflowPunct w:val="0"/>
        <w:spacing w:before="11"/>
        <w:ind w:left="0"/>
        <w:rPr>
          <w:b/>
          <w:bCs/>
          <w:sz w:val="21"/>
          <w:szCs w:val="21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69"/>
        <w:gridCol w:w="1198"/>
        <w:gridCol w:w="1198"/>
        <w:gridCol w:w="5703"/>
      </w:tblGrid>
      <w:tr w:rsidR="00F66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26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/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before="1" w:line="252" w:lineRule="exact"/>
              <w:ind w:left="99" w:right="99"/>
            </w:pPr>
            <w:r>
              <w:rPr>
                <w:b/>
                <w:bCs/>
                <w:spacing w:val="-1"/>
                <w:sz w:val="22"/>
                <w:szCs w:val="22"/>
              </w:rPr>
              <w:t>Площадь,</w:t>
            </w:r>
            <w:r>
              <w:rPr>
                <w:b/>
                <w:bCs/>
                <w:spacing w:val="2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м.кв.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39" w:lineRule="auto"/>
              <w:ind w:left="102" w:right="100"/>
              <w:rPr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>Ширина</w:t>
            </w:r>
            <w:r>
              <w:rPr>
                <w:b/>
                <w:bCs/>
                <w:spacing w:val="2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прохода</w:t>
            </w:r>
            <w:r>
              <w:rPr>
                <w:b/>
                <w:bCs/>
                <w:spacing w:val="24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между</w:t>
            </w:r>
            <w:r>
              <w:rPr>
                <w:b/>
                <w:bCs/>
                <w:spacing w:val="2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рабочими</w:t>
            </w:r>
            <w:r>
              <w:rPr>
                <w:b/>
                <w:bCs/>
                <w:spacing w:val="25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местами,</w:t>
            </w:r>
          </w:p>
          <w:p w:rsidR="00F6601E" w:rsidRDefault="00F6601E">
            <w:pPr>
              <w:pStyle w:val="TableParagraph"/>
              <w:kinsoku w:val="0"/>
              <w:overflowPunct w:val="0"/>
              <w:spacing w:before="1" w:line="252" w:lineRule="exact"/>
              <w:ind w:left="102"/>
            </w:pPr>
            <w:r>
              <w:rPr>
                <w:b/>
                <w:bCs/>
                <w:sz w:val="22"/>
                <w:szCs w:val="22"/>
              </w:rPr>
              <w:t>м.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51" w:lineRule="exact"/>
              <w:ind w:left="99"/>
            </w:pPr>
            <w:r>
              <w:rPr>
                <w:b/>
                <w:bCs/>
                <w:spacing w:val="-1"/>
                <w:sz w:val="22"/>
                <w:szCs w:val="22"/>
              </w:rPr>
              <w:t>Специализированное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оборудование,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количество.*</w:t>
            </w:r>
          </w:p>
        </w:tc>
      </w:tr>
    </w:tbl>
    <w:p w:rsidR="00F6601E" w:rsidRDefault="00F6601E">
      <w:pPr>
        <w:sectPr w:rsidR="00F6601E">
          <w:pgSz w:w="11910" w:h="16840"/>
          <w:pgMar w:top="760" w:right="620" w:bottom="560" w:left="1200" w:header="0" w:footer="357" w:gutter="0"/>
          <w:cols w:space="720" w:equalWidth="0">
            <w:col w:w="10090"/>
          </w:cols>
          <w:noEndnote/>
        </w:sectPr>
      </w:pPr>
    </w:p>
    <w:p w:rsidR="00F6601E" w:rsidRDefault="00F6601E">
      <w:pPr>
        <w:pStyle w:val="a3"/>
        <w:kinsoku w:val="0"/>
        <w:overflowPunct w:val="0"/>
        <w:spacing w:before="9"/>
        <w:ind w:left="0"/>
        <w:rPr>
          <w:sz w:val="6"/>
          <w:szCs w:val="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69"/>
        <w:gridCol w:w="1198"/>
        <w:gridCol w:w="1198"/>
        <w:gridCol w:w="5703"/>
      </w:tblGrid>
      <w:tr w:rsidR="00F66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70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tabs>
                <w:tab w:val="left" w:pos="1090"/>
                <w:tab w:val="left" w:pos="1558"/>
              </w:tabs>
              <w:kinsoku w:val="0"/>
              <w:overflowPunct w:val="0"/>
              <w:spacing w:line="239" w:lineRule="auto"/>
              <w:ind w:left="102" w:right="98"/>
            </w:pPr>
            <w:r>
              <w:rPr>
                <w:b/>
                <w:bCs/>
                <w:spacing w:val="-1"/>
                <w:sz w:val="22"/>
                <w:szCs w:val="22"/>
              </w:rPr>
              <w:t>Рабочее</w:t>
            </w:r>
            <w:r>
              <w:rPr>
                <w:b/>
                <w:bCs/>
                <w:spacing w:val="-1"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>место</w:t>
            </w:r>
            <w:r>
              <w:rPr>
                <w:b/>
                <w:bCs/>
                <w:spacing w:val="25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участника</w:t>
            </w:r>
            <w:r>
              <w:rPr>
                <w:b/>
                <w:bCs/>
                <w:spacing w:val="-1"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>с</w:t>
            </w:r>
            <w:r>
              <w:rPr>
                <w:b/>
                <w:bCs/>
                <w:spacing w:val="26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нарушением</w:t>
            </w:r>
            <w:r>
              <w:rPr>
                <w:b/>
                <w:bCs/>
                <w:spacing w:val="26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слуха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46" w:lineRule="exact"/>
              <w:ind w:right="3"/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46" w:lineRule="exact"/>
              <w:ind w:right="2"/>
              <w:jc w:val="center"/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a5"/>
              <w:numPr>
                <w:ilvl w:val="0"/>
                <w:numId w:val="8"/>
              </w:numPr>
              <w:tabs>
                <w:tab w:val="left" w:pos="820"/>
              </w:tabs>
              <w:kinsoku w:val="0"/>
              <w:overflowPunct w:val="0"/>
              <w:spacing w:line="245" w:lineRule="exact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Стол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офисный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1400х600х750</w:t>
            </w:r>
          </w:p>
          <w:p w:rsidR="00F6601E" w:rsidRPr="007E0A7E" w:rsidRDefault="00F6601E">
            <w:pPr>
              <w:pStyle w:val="a5"/>
              <w:numPr>
                <w:ilvl w:val="0"/>
                <w:numId w:val="8"/>
              </w:numPr>
              <w:tabs>
                <w:tab w:val="left" w:pos="876"/>
              </w:tabs>
              <w:kinsoku w:val="0"/>
              <w:overflowPunct w:val="0"/>
              <w:ind w:right="521"/>
              <w:rPr>
                <w:color w:val="000000"/>
                <w:sz w:val="22"/>
                <w:szCs w:val="22"/>
                <w:lang w:val="en-US"/>
              </w:rPr>
            </w:pPr>
            <w:r w:rsidRPr="007E0A7E">
              <w:rPr>
                <w:color w:val="000000"/>
                <w:spacing w:val="-1"/>
                <w:sz w:val="22"/>
                <w:szCs w:val="22"/>
                <w:lang w:val="en-US"/>
              </w:rPr>
              <w:t>(</w:t>
            </w:r>
            <w:hyperlink r:id="rId10" w:history="1">
              <w:r w:rsidRPr="007E0A7E">
                <w:rPr>
                  <w:color w:val="0000FF"/>
                  <w:spacing w:val="-1"/>
                  <w:sz w:val="22"/>
                  <w:szCs w:val="22"/>
                  <w:u w:val="single"/>
                  <w:lang w:val="en-US"/>
                </w:rPr>
                <w:t>http://www.one-meb.ru/stol-rabochij-dlja-ofisa-</w:t>
              </w:r>
            </w:hyperlink>
            <w:r w:rsidRPr="007E0A7E">
              <w:rPr>
                <w:color w:val="0000FF"/>
                <w:sz w:val="22"/>
                <w:szCs w:val="22"/>
                <w:lang w:val="en-US"/>
              </w:rPr>
              <w:t xml:space="preserve">  </w:t>
            </w:r>
            <w:hyperlink r:id="rId11" w:history="1">
              <w:r w:rsidRPr="007E0A7E">
                <w:rPr>
                  <w:color w:val="0000FF"/>
                  <w:spacing w:val="-1"/>
                  <w:sz w:val="22"/>
                  <w:szCs w:val="22"/>
                  <w:u w:val="single"/>
                  <w:lang w:val="en-US"/>
                </w:rPr>
                <w:t>2.html</w:t>
              </w:r>
            </w:hyperlink>
            <w:r w:rsidRPr="007E0A7E">
              <w:rPr>
                <w:color w:val="0000FF"/>
                <w:spacing w:val="-1"/>
                <w:sz w:val="22"/>
                <w:szCs w:val="22"/>
                <w:u w:val="single"/>
                <w:lang w:val="en-US"/>
              </w:rPr>
              <w:t>)</w:t>
            </w:r>
          </w:p>
          <w:p w:rsidR="00F6601E" w:rsidRDefault="00F6601E">
            <w:pPr>
              <w:pStyle w:val="a5"/>
              <w:numPr>
                <w:ilvl w:val="0"/>
                <w:numId w:val="8"/>
              </w:numPr>
              <w:tabs>
                <w:tab w:val="left" w:pos="820"/>
              </w:tabs>
              <w:kinsoku w:val="0"/>
              <w:overflowPunct w:val="0"/>
              <w:ind w:left="99" w:right="1375" w:firstLine="360"/>
              <w:rPr>
                <w:color w:val="000000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Кресло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офисное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650х720х1180</w:t>
            </w:r>
            <w:r>
              <w:rPr>
                <w:sz w:val="22"/>
                <w:szCs w:val="22"/>
              </w:rPr>
              <w:t xml:space="preserve"> ( </w:t>
            </w:r>
            <w:r>
              <w:rPr>
                <w:color w:val="0000FF"/>
                <w:sz w:val="22"/>
                <w:szCs w:val="22"/>
              </w:rPr>
              <w:t xml:space="preserve"> </w:t>
            </w:r>
            <w:hyperlink r:id="rId12" w:history="1">
              <w:r>
                <w:rPr>
                  <w:color w:val="0000FF"/>
                  <w:spacing w:val="-1"/>
                  <w:sz w:val="22"/>
                  <w:szCs w:val="22"/>
                  <w:u w:val="single"/>
                </w:rPr>
                <w:t>http://qpkresla.ru/ofisnye-kresla/ofisnoe-kreslo-</w:t>
              </w:r>
            </w:hyperlink>
            <w:r>
              <w:rPr>
                <w:color w:val="0000FF"/>
                <w:spacing w:val="39"/>
                <w:sz w:val="22"/>
                <w:szCs w:val="22"/>
              </w:rPr>
              <w:t xml:space="preserve"> </w:t>
            </w:r>
            <w:r>
              <w:rPr>
                <w:color w:val="0000FF"/>
                <w:spacing w:val="-1"/>
                <w:sz w:val="22"/>
                <w:szCs w:val="22"/>
                <w:u w:val="single"/>
              </w:rPr>
              <w:t>prestizh/?ymclid=50378228205261646703063)</w:t>
            </w:r>
          </w:p>
          <w:p w:rsidR="00F6601E" w:rsidRDefault="00F6601E">
            <w:pPr>
              <w:pStyle w:val="a5"/>
              <w:numPr>
                <w:ilvl w:val="0"/>
                <w:numId w:val="8"/>
              </w:numPr>
              <w:tabs>
                <w:tab w:val="left" w:pos="820"/>
              </w:tabs>
              <w:kinsoku w:val="0"/>
              <w:overflowPunct w:val="0"/>
              <w:ind w:right="101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Системный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блок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(с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клавиатурой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мышью)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параметрами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не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хуже: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Intel®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Xeon®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E3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или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Core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i7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или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эквивалентный,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3.0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ГГц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или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выше/DDR-3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16 </w:t>
            </w:r>
            <w:r>
              <w:rPr>
                <w:spacing w:val="-2"/>
                <w:sz w:val="22"/>
                <w:szCs w:val="22"/>
              </w:rPr>
              <w:t>GB/HDD</w:t>
            </w:r>
            <w:r>
              <w:rPr>
                <w:spacing w:val="-1"/>
                <w:sz w:val="22"/>
                <w:szCs w:val="22"/>
              </w:rPr>
              <w:t xml:space="preserve"> 500Gb,</w:t>
            </w:r>
          </w:p>
          <w:p w:rsidR="00F6601E" w:rsidRDefault="00F6601E">
            <w:pPr>
              <w:pStyle w:val="a5"/>
              <w:numPr>
                <w:ilvl w:val="0"/>
                <w:numId w:val="8"/>
              </w:numPr>
              <w:tabs>
                <w:tab w:val="left" w:pos="820"/>
              </w:tabs>
              <w:kinsoku w:val="0"/>
              <w:overflowPunct w:val="0"/>
              <w:spacing w:before="1"/>
              <w:ind w:right="98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Видеокарта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NVidia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Quadro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K1200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(или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эквивалент)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ГБ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памяти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(позволяющая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подключить</w:t>
            </w:r>
            <w:r>
              <w:rPr>
                <w:sz w:val="22"/>
                <w:szCs w:val="22"/>
              </w:rPr>
              <w:t xml:space="preserve"> 2 </w:t>
            </w:r>
            <w:r>
              <w:rPr>
                <w:spacing w:val="-1"/>
                <w:sz w:val="22"/>
                <w:szCs w:val="22"/>
              </w:rPr>
              <w:t>монитора).</w:t>
            </w:r>
          </w:p>
          <w:p w:rsidR="00F6601E" w:rsidRDefault="00F6601E">
            <w:pPr>
              <w:pStyle w:val="a5"/>
              <w:numPr>
                <w:ilvl w:val="0"/>
                <w:numId w:val="8"/>
              </w:numPr>
              <w:tabs>
                <w:tab w:val="left" w:pos="820"/>
              </w:tabs>
              <w:kinsoku w:val="0"/>
              <w:overflowPunct w:val="0"/>
              <w:ind w:right="104"/>
              <w:jc w:val="both"/>
              <w:rPr>
                <w:color w:val="000000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Монитор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диагональю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менее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24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дюйма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</w:t>
            </w:r>
            <w:r>
              <w:rPr>
                <w:color w:val="0000FF"/>
                <w:spacing w:val="-1"/>
                <w:sz w:val="22"/>
                <w:szCs w:val="22"/>
                <w:u w:val="single"/>
              </w:rPr>
              <w:t>https://market.yandex.ru/product/10789625?hid=910</w:t>
            </w:r>
            <w:r>
              <w:rPr>
                <w:color w:val="0000FF"/>
                <w:spacing w:val="37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  <w:u w:val="single"/>
              </w:rPr>
              <w:t>52)</w:t>
            </w:r>
          </w:p>
          <w:p w:rsidR="00F6601E" w:rsidRPr="007E0A7E" w:rsidRDefault="00F6601E">
            <w:pPr>
              <w:pStyle w:val="a5"/>
              <w:numPr>
                <w:ilvl w:val="0"/>
                <w:numId w:val="8"/>
              </w:numPr>
              <w:tabs>
                <w:tab w:val="left" w:pos="820"/>
              </w:tabs>
              <w:kinsoku w:val="0"/>
              <w:overflowPunct w:val="0"/>
              <w:ind w:right="99"/>
              <w:jc w:val="both"/>
              <w:rPr>
                <w:spacing w:val="-1"/>
                <w:sz w:val="22"/>
                <w:szCs w:val="22"/>
                <w:lang w:val="en-US"/>
              </w:rPr>
            </w:pPr>
            <w:r>
              <w:rPr>
                <w:spacing w:val="-1"/>
                <w:sz w:val="22"/>
                <w:szCs w:val="22"/>
              </w:rPr>
              <w:t>Программное</w:t>
            </w:r>
            <w:r w:rsidRPr="007E0A7E">
              <w:rPr>
                <w:spacing w:val="20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обеспечение</w:t>
            </w:r>
            <w:r w:rsidRPr="007E0A7E">
              <w:rPr>
                <w:spacing w:val="23"/>
                <w:sz w:val="22"/>
                <w:szCs w:val="22"/>
                <w:lang w:val="en-US"/>
              </w:rPr>
              <w:t xml:space="preserve"> </w:t>
            </w:r>
            <w:r w:rsidRPr="007E0A7E">
              <w:rPr>
                <w:spacing w:val="-1"/>
                <w:sz w:val="22"/>
                <w:szCs w:val="22"/>
                <w:lang w:val="en-US"/>
              </w:rPr>
              <w:t>Autodesk</w:t>
            </w:r>
            <w:r w:rsidRPr="007E0A7E">
              <w:rPr>
                <w:spacing w:val="19"/>
                <w:sz w:val="22"/>
                <w:szCs w:val="22"/>
                <w:lang w:val="en-US"/>
              </w:rPr>
              <w:t xml:space="preserve"> </w:t>
            </w:r>
            <w:r w:rsidRPr="007E0A7E">
              <w:rPr>
                <w:spacing w:val="-1"/>
                <w:sz w:val="22"/>
                <w:szCs w:val="22"/>
                <w:lang w:val="en-US"/>
              </w:rPr>
              <w:t>Inventor</w:t>
            </w:r>
            <w:r w:rsidRPr="007E0A7E">
              <w:rPr>
                <w:spacing w:val="39"/>
                <w:sz w:val="22"/>
                <w:szCs w:val="22"/>
                <w:lang w:val="en-US"/>
              </w:rPr>
              <w:t xml:space="preserve"> </w:t>
            </w:r>
            <w:r w:rsidRPr="007E0A7E">
              <w:rPr>
                <w:spacing w:val="-1"/>
                <w:sz w:val="22"/>
                <w:szCs w:val="22"/>
                <w:lang w:val="en-US"/>
              </w:rPr>
              <w:t>Professional</w:t>
            </w:r>
            <w:r w:rsidRPr="007E0A7E">
              <w:rPr>
                <w:spacing w:val="1"/>
                <w:sz w:val="22"/>
                <w:szCs w:val="22"/>
                <w:lang w:val="en-US"/>
              </w:rPr>
              <w:t xml:space="preserve"> </w:t>
            </w:r>
            <w:r w:rsidRPr="007E0A7E">
              <w:rPr>
                <w:spacing w:val="-1"/>
                <w:sz w:val="22"/>
                <w:szCs w:val="22"/>
                <w:lang w:val="en-US"/>
              </w:rPr>
              <w:t>2019</w:t>
            </w:r>
          </w:p>
          <w:p w:rsidR="00F6601E" w:rsidRDefault="00F6601E">
            <w:pPr>
              <w:pStyle w:val="a5"/>
              <w:numPr>
                <w:ilvl w:val="0"/>
                <w:numId w:val="8"/>
              </w:numPr>
              <w:tabs>
                <w:tab w:val="left" w:pos="820"/>
              </w:tabs>
              <w:kinsoku w:val="0"/>
              <w:overflowPunct w:val="0"/>
              <w:spacing w:line="252" w:lineRule="exact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Программное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обеспечение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КОМПАС </w:t>
            </w:r>
            <w:r>
              <w:rPr>
                <w:sz w:val="22"/>
                <w:szCs w:val="22"/>
              </w:rPr>
              <w:t>2017</w:t>
            </w:r>
          </w:p>
          <w:p w:rsidR="00F6601E" w:rsidRDefault="00F6601E">
            <w:pPr>
              <w:pStyle w:val="a5"/>
              <w:numPr>
                <w:ilvl w:val="0"/>
                <w:numId w:val="8"/>
              </w:numPr>
              <w:tabs>
                <w:tab w:val="left" w:pos="820"/>
              </w:tabs>
              <w:kinsoku w:val="0"/>
              <w:overflowPunct w:val="0"/>
            </w:pPr>
            <w:r>
              <w:rPr>
                <w:spacing w:val="-1"/>
                <w:sz w:val="22"/>
                <w:szCs w:val="22"/>
              </w:rPr>
              <w:t>Программное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обеспечение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Microsoft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Office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2013</w:t>
            </w:r>
          </w:p>
        </w:tc>
      </w:tr>
      <w:tr w:rsidR="00F66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17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tabs>
                <w:tab w:val="left" w:pos="1090"/>
                <w:tab w:val="left" w:pos="1558"/>
              </w:tabs>
              <w:kinsoku w:val="0"/>
              <w:overflowPunct w:val="0"/>
              <w:spacing w:line="239" w:lineRule="auto"/>
              <w:ind w:left="102" w:right="98"/>
            </w:pPr>
            <w:r>
              <w:rPr>
                <w:b/>
                <w:bCs/>
                <w:spacing w:val="-1"/>
                <w:sz w:val="22"/>
                <w:szCs w:val="22"/>
              </w:rPr>
              <w:t>Рабочее</w:t>
            </w:r>
            <w:r>
              <w:rPr>
                <w:b/>
                <w:bCs/>
                <w:spacing w:val="-1"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>место</w:t>
            </w:r>
            <w:r>
              <w:rPr>
                <w:b/>
                <w:bCs/>
                <w:spacing w:val="25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участника</w:t>
            </w:r>
            <w:r>
              <w:rPr>
                <w:b/>
                <w:bCs/>
                <w:spacing w:val="-1"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>с</w:t>
            </w:r>
            <w:r>
              <w:rPr>
                <w:b/>
                <w:bCs/>
                <w:spacing w:val="26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нарушением</w:t>
            </w:r>
            <w:r>
              <w:rPr>
                <w:b/>
                <w:bCs/>
                <w:spacing w:val="26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зрения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46" w:lineRule="exact"/>
              <w:ind w:left="99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46" w:lineRule="exact"/>
              <w:ind w:right="2"/>
              <w:jc w:val="center"/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a5"/>
              <w:numPr>
                <w:ilvl w:val="0"/>
                <w:numId w:val="7"/>
              </w:numPr>
              <w:tabs>
                <w:tab w:val="left" w:pos="820"/>
              </w:tabs>
              <w:kinsoku w:val="0"/>
              <w:overflowPunct w:val="0"/>
              <w:spacing w:line="239" w:lineRule="auto"/>
              <w:ind w:right="732" w:firstLine="360"/>
              <w:rPr>
                <w:color w:val="000000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Стол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офисный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1400х600х750</w:t>
            </w:r>
            <w:r>
              <w:rPr>
                <w:sz w:val="22"/>
                <w:szCs w:val="22"/>
              </w:rPr>
              <w:t xml:space="preserve"> ( </w:t>
            </w:r>
            <w:r>
              <w:rPr>
                <w:color w:val="0000FF"/>
                <w:sz w:val="22"/>
                <w:szCs w:val="22"/>
              </w:rPr>
              <w:t xml:space="preserve"> </w:t>
            </w:r>
            <w:hyperlink r:id="rId13" w:history="1">
              <w:r>
                <w:rPr>
                  <w:color w:val="0000FF"/>
                  <w:spacing w:val="-1"/>
                  <w:sz w:val="22"/>
                  <w:szCs w:val="22"/>
                  <w:u w:val="single"/>
                </w:rPr>
                <w:t>http://www.one-meb.ru/stol-rabochij-dlja-ofisa-2.html</w:t>
              </w:r>
            </w:hyperlink>
            <w:r>
              <w:rPr>
                <w:color w:val="0000FF"/>
                <w:spacing w:val="-1"/>
                <w:sz w:val="22"/>
                <w:szCs w:val="22"/>
                <w:u w:val="single"/>
              </w:rPr>
              <w:t>)</w:t>
            </w:r>
          </w:p>
          <w:p w:rsidR="00F6601E" w:rsidRDefault="00F6601E">
            <w:pPr>
              <w:pStyle w:val="a5"/>
              <w:numPr>
                <w:ilvl w:val="0"/>
                <w:numId w:val="7"/>
              </w:numPr>
              <w:tabs>
                <w:tab w:val="left" w:pos="820"/>
              </w:tabs>
              <w:kinsoku w:val="0"/>
              <w:overflowPunct w:val="0"/>
              <w:spacing w:before="1"/>
              <w:ind w:right="1375" w:firstLine="360"/>
              <w:rPr>
                <w:color w:val="000000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Кресло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офисное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650х720х1180</w:t>
            </w:r>
            <w:r>
              <w:rPr>
                <w:sz w:val="22"/>
                <w:szCs w:val="22"/>
              </w:rPr>
              <w:t xml:space="preserve"> ( </w:t>
            </w:r>
            <w:r>
              <w:rPr>
                <w:color w:val="0000FF"/>
                <w:sz w:val="22"/>
                <w:szCs w:val="22"/>
              </w:rPr>
              <w:t xml:space="preserve"> </w:t>
            </w:r>
            <w:hyperlink r:id="rId14" w:history="1">
              <w:r>
                <w:rPr>
                  <w:color w:val="0000FF"/>
                  <w:spacing w:val="-1"/>
                  <w:sz w:val="22"/>
                  <w:szCs w:val="22"/>
                  <w:u w:val="single"/>
                </w:rPr>
                <w:t>http://qpkresla.ru/ofisnye-kresla/ofisnoe-kreslo-</w:t>
              </w:r>
            </w:hyperlink>
            <w:r>
              <w:rPr>
                <w:color w:val="0000FF"/>
                <w:spacing w:val="39"/>
                <w:sz w:val="22"/>
                <w:szCs w:val="22"/>
              </w:rPr>
              <w:t xml:space="preserve"> </w:t>
            </w:r>
            <w:r>
              <w:rPr>
                <w:color w:val="0000FF"/>
                <w:spacing w:val="-1"/>
                <w:sz w:val="22"/>
                <w:szCs w:val="22"/>
                <w:u w:val="single"/>
              </w:rPr>
              <w:t>prestizh/?ymclid=50378228205261646703063)</w:t>
            </w:r>
          </w:p>
          <w:p w:rsidR="00F6601E" w:rsidRDefault="00F6601E">
            <w:pPr>
              <w:pStyle w:val="a5"/>
              <w:numPr>
                <w:ilvl w:val="0"/>
                <w:numId w:val="7"/>
              </w:numPr>
              <w:tabs>
                <w:tab w:val="left" w:pos="820"/>
              </w:tabs>
              <w:kinsoku w:val="0"/>
              <w:overflowPunct w:val="0"/>
              <w:ind w:left="819" w:right="98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Системный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блок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(с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клавиатурой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мышью)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параметрами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не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хуже: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Intel®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Xeon®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E3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или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Core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i7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или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эквивалентный,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3.0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ГГц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или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выше/DDR-3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16 </w:t>
            </w:r>
            <w:r>
              <w:rPr>
                <w:spacing w:val="-2"/>
                <w:sz w:val="22"/>
                <w:szCs w:val="22"/>
              </w:rPr>
              <w:t>GB/HDD</w:t>
            </w:r>
            <w:r>
              <w:rPr>
                <w:spacing w:val="-1"/>
                <w:sz w:val="22"/>
                <w:szCs w:val="22"/>
              </w:rPr>
              <w:t xml:space="preserve"> 500Gb,</w:t>
            </w:r>
          </w:p>
          <w:p w:rsidR="00F6601E" w:rsidRDefault="00F6601E">
            <w:pPr>
              <w:pStyle w:val="a5"/>
              <w:numPr>
                <w:ilvl w:val="0"/>
                <w:numId w:val="7"/>
              </w:numPr>
              <w:tabs>
                <w:tab w:val="left" w:pos="820"/>
              </w:tabs>
              <w:kinsoku w:val="0"/>
              <w:overflowPunct w:val="0"/>
              <w:spacing w:before="1"/>
              <w:ind w:left="819" w:right="100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Видеокарта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NVidia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Quadro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K1200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(или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эквивалент)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ГБ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памяти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(позволяющая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подключить</w:t>
            </w:r>
            <w:r>
              <w:rPr>
                <w:sz w:val="22"/>
                <w:szCs w:val="22"/>
              </w:rPr>
              <w:t xml:space="preserve"> 2 </w:t>
            </w:r>
            <w:r>
              <w:rPr>
                <w:spacing w:val="-1"/>
                <w:sz w:val="22"/>
                <w:szCs w:val="22"/>
              </w:rPr>
              <w:t>монитора).</w:t>
            </w:r>
          </w:p>
          <w:p w:rsidR="00F6601E" w:rsidRDefault="00F6601E">
            <w:pPr>
              <w:pStyle w:val="a5"/>
              <w:numPr>
                <w:ilvl w:val="0"/>
                <w:numId w:val="7"/>
              </w:numPr>
              <w:tabs>
                <w:tab w:val="left" w:pos="820"/>
              </w:tabs>
              <w:kinsoku w:val="0"/>
              <w:overflowPunct w:val="0"/>
              <w:ind w:left="819" w:right="104"/>
              <w:jc w:val="both"/>
              <w:rPr>
                <w:color w:val="000000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Монитор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диагональю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менее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24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дюйма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</w:t>
            </w:r>
            <w:r>
              <w:rPr>
                <w:color w:val="0000FF"/>
                <w:spacing w:val="-1"/>
                <w:sz w:val="22"/>
                <w:szCs w:val="22"/>
                <w:u w:val="single"/>
              </w:rPr>
              <w:t>https://market.yandex.ru/product/10789625?hid=910</w:t>
            </w:r>
            <w:r>
              <w:rPr>
                <w:color w:val="0000FF"/>
                <w:spacing w:val="43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  <w:u w:val="single"/>
              </w:rPr>
              <w:t>52)</w:t>
            </w:r>
          </w:p>
          <w:p w:rsidR="00F6601E" w:rsidRPr="007E0A7E" w:rsidRDefault="00F6601E">
            <w:pPr>
              <w:pStyle w:val="a5"/>
              <w:numPr>
                <w:ilvl w:val="0"/>
                <w:numId w:val="7"/>
              </w:numPr>
              <w:tabs>
                <w:tab w:val="left" w:pos="820"/>
              </w:tabs>
              <w:kinsoku w:val="0"/>
              <w:overflowPunct w:val="0"/>
              <w:ind w:left="819" w:right="99"/>
              <w:jc w:val="both"/>
              <w:rPr>
                <w:spacing w:val="-1"/>
                <w:sz w:val="22"/>
                <w:szCs w:val="22"/>
                <w:lang w:val="en-US"/>
              </w:rPr>
            </w:pPr>
            <w:r>
              <w:rPr>
                <w:spacing w:val="-1"/>
                <w:sz w:val="22"/>
                <w:szCs w:val="22"/>
              </w:rPr>
              <w:t>Программное</w:t>
            </w:r>
            <w:r w:rsidRPr="007E0A7E">
              <w:rPr>
                <w:spacing w:val="20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обеспечение</w:t>
            </w:r>
            <w:r w:rsidRPr="007E0A7E">
              <w:rPr>
                <w:spacing w:val="23"/>
                <w:sz w:val="22"/>
                <w:szCs w:val="22"/>
                <w:lang w:val="en-US"/>
              </w:rPr>
              <w:t xml:space="preserve"> </w:t>
            </w:r>
            <w:r w:rsidRPr="007E0A7E">
              <w:rPr>
                <w:spacing w:val="-1"/>
                <w:sz w:val="22"/>
                <w:szCs w:val="22"/>
                <w:lang w:val="en-US"/>
              </w:rPr>
              <w:t>Autodesk</w:t>
            </w:r>
            <w:r w:rsidRPr="007E0A7E">
              <w:rPr>
                <w:spacing w:val="19"/>
                <w:sz w:val="22"/>
                <w:szCs w:val="22"/>
                <w:lang w:val="en-US"/>
              </w:rPr>
              <w:t xml:space="preserve"> </w:t>
            </w:r>
            <w:r w:rsidRPr="007E0A7E">
              <w:rPr>
                <w:spacing w:val="-1"/>
                <w:sz w:val="22"/>
                <w:szCs w:val="22"/>
                <w:lang w:val="en-US"/>
              </w:rPr>
              <w:t>Inventor</w:t>
            </w:r>
            <w:r w:rsidRPr="007E0A7E">
              <w:rPr>
                <w:spacing w:val="39"/>
                <w:sz w:val="22"/>
                <w:szCs w:val="22"/>
                <w:lang w:val="en-US"/>
              </w:rPr>
              <w:t xml:space="preserve"> </w:t>
            </w:r>
            <w:r w:rsidRPr="007E0A7E">
              <w:rPr>
                <w:spacing w:val="-1"/>
                <w:sz w:val="22"/>
                <w:szCs w:val="22"/>
                <w:lang w:val="en-US"/>
              </w:rPr>
              <w:t>Professional</w:t>
            </w:r>
            <w:r w:rsidRPr="007E0A7E">
              <w:rPr>
                <w:spacing w:val="1"/>
                <w:sz w:val="22"/>
                <w:szCs w:val="22"/>
                <w:lang w:val="en-US"/>
              </w:rPr>
              <w:t xml:space="preserve"> </w:t>
            </w:r>
            <w:r w:rsidRPr="007E0A7E">
              <w:rPr>
                <w:spacing w:val="-1"/>
                <w:sz w:val="22"/>
                <w:szCs w:val="22"/>
                <w:lang w:val="en-US"/>
              </w:rPr>
              <w:t>2019</w:t>
            </w:r>
          </w:p>
          <w:p w:rsidR="00F6601E" w:rsidRDefault="00F6601E">
            <w:pPr>
              <w:pStyle w:val="a5"/>
              <w:numPr>
                <w:ilvl w:val="0"/>
                <w:numId w:val="7"/>
              </w:numPr>
              <w:tabs>
                <w:tab w:val="left" w:pos="820"/>
              </w:tabs>
              <w:kinsoku w:val="0"/>
              <w:overflowPunct w:val="0"/>
              <w:spacing w:line="252" w:lineRule="exact"/>
              <w:ind w:left="819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Программное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обеспечение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КОМПАС </w:t>
            </w:r>
            <w:r>
              <w:rPr>
                <w:sz w:val="22"/>
                <w:szCs w:val="22"/>
              </w:rPr>
              <w:t>2017</w:t>
            </w:r>
          </w:p>
          <w:p w:rsidR="00F6601E" w:rsidRDefault="00F6601E">
            <w:pPr>
              <w:pStyle w:val="a5"/>
              <w:numPr>
                <w:ilvl w:val="0"/>
                <w:numId w:val="7"/>
              </w:numPr>
              <w:tabs>
                <w:tab w:val="left" w:pos="820"/>
              </w:tabs>
              <w:kinsoku w:val="0"/>
              <w:overflowPunct w:val="0"/>
              <w:spacing w:line="252" w:lineRule="exact"/>
              <w:ind w:left="819"/>
            </w:pPr>
            <w:r>
              <w:rPr>
                <w:spacing w:val="-1"/>
                <w:sz w:val="22"/>
                <w:szCs w:val="22"/>
              </w:rPr>
              <w:t>Программное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обеспечение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Microsoft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Office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2013</w:t>
            </w:r>
          </w:p>
        </w:tc>
      </w:tr>
      <w:tr w:rsidR="00F66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17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tabs>
                <w:tab w:val="left" w:pos="1090"/>
                <w:tab w:val="left" w:pos="1558"/>
              </w:tabs>
              <w:kinsoku w:val="0"/>
              <w:overflowPunct w:val="0"/>
              <w:spacing w:line="239" w:lineRule="auto"/>
              <w:ind w:left="102" w:right="98"/>
            </w:pPr>
            <w:r>
              <w:rPr>
                <w:b/>
                <w:bCs/>
                <w:spacing w:val="-1"/>
                <w:sz w:val="22"/>
                <w:szCs w:val="22"/>
              </w:rPr>
              <w:t>Рабочее</w:t>
            </w:r>
            <w:r>
              <w:rPr>
                <w:b/>
                <w:bCs/>
                <w:spacing w:val="-1"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>место</w:t>
            </w:r>
            <w:r>
              <w:rPr>
                <w:b/>
                <w:bCs/>
                <w:spacing w:val="25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участника</w:t>
            </w:r>
            <w:r>
              <w:rPr>
                <w:b/>
                <w:bCs/>
                <w:spacing w:val="-1"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>с</w:t>
            </w:r>
            <w:r>
              <w:rPr>
                <w:b/>
                <w:bCs/>
                <w:spacing w:val="26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нарушением</w:t>
            </w:r>
            <w:r>
              <w:rPr>
                <w:b/>
                <w:bCs/>
                <w:spacing w:val="26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ОДА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46" w:lineRule="exact"/>
              <w:ind w:left="99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46" w:lineRule="exact"/>
              <w:ind w:right="2"/>
              <w:jc w:val="center"/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a5"/>
              <w:numPr>
                <w:ilvl w:val="0"/>
                <w:numId w:val="6"/>
              </w:numPr>
              <w:tabs>
                <w:tab w:val="left" w:pos="820"/>
              </w:tabs>
              <w:kinsoku w:val="0"/>
              <w:overflowPunct w:val="0"/>
              <w:spacing w:line="239" w:lineRule="auto"/>
              <w:ind w:right="732" w:firstLine="360"/>
              <w:rPr>
                <w:color w:val="000000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Стол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офисный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1400х600х750</w:t>
            </w:r>
            <w:r>
              <w:rPr>
                <w:sz w:val="22"/>
                <w:szCs w:val="22"/>
              </w:rPr>
              <w:t xml:space="preserve"> ( </w:t>
            </w:r>
            <w:r>
              <w:rPr>
                <w:color w:val="0000FF"/>
                <w:sz w:val="22"/>
                <w:szCs w:val="22"/>
              </w:rPr>
              <w:t xml:space="preserve"> </w:t>
            </w:r>
            <w:hyperlink r:id="rId15" w:history="1">
              <w:r>
                <w:rPr>
                  <w:color w:val="0000FF"/>
                  <w:spacing w:val="-1"/>
                  <w:sz w:val="22"/>
                  <w:szCs w:val="22"/>
                  <w:u w:val="single"/>
                </w:rPr>
                <w:t>http://www.one-meb.ru/stol-rabochij-dlja-ofisa-2.html</w:t>
              </w:r>
            </w:hyperlink>
            <w:r>
              <w:rPr>
                <w:color w:val="0000FF"/>
                <w:spacing w:val="-1"/>
                <w:sz w:val="22"/>
                <w:szCs w:val="22"/>
                <w:u w:val="single"/>
              </w:rPr>
              <w:t>)</w:t>
            </w:r>
          </w:p>
          <w:p w:rsidR="00F6601E" w:rsidRDefault="00F6601E">
            <w:pPr>
              <w:pStyle w:val="a5"/>
              <w:numPr>
                <w:ilvl w:val="0"/>
                <w:numId w:val="6"/>
              </w:numPr>
              <w:tabs>
                <w:tab w:val="left" w:pos="820"/>
              </w:tabs>
              <w:kinsoku w:val="0"/>
              <w:overflowPunct w:val="0"/>
              <w:spacing w:before="1"/>
              <w:ind w:right="1375" w:firstLine="360"/>
              <w:rPr>
                <w:color w:val="000000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Кресло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офисное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650х720х1180</w:t>
            </w:r>
            <w:r>
              <w:rPr>
                <w:sz w:val="22"/>
                <w:szCs w:val="22"/>
              </w:rPr>
              <w:t xml:space="preserve"> ( </w:t>
            </w:r>
            <w:r>
              <w:rPr>
                <w:color w:val="0000FF"/>
                <w:sz w:val="22"/>
                <w:szCs w:val="22"/>
              </w:rPr>
              <w:t xml:space="preserve"> </w:t>
            </w:r>
            <w:hyperlink r:id="rId16" w:history="1">
              <w:r>
                <w:rPr>
                  <w:color w:val="0000FF"/>
                  <w:spacing w:val="-1"/>
                  <w:sz w:val="22"/>
                  <w:szCs w:val="22"/>
                  <w:u w:val="single"/>
                </w:rPr>
                <w:t>http://qpkresla.ru/ofisnye-kresla/ofisnoe-kreslo-</w:t>
              </w:r>
            </w:hyperlink>
            <w:r>
              <w:rPr>
                <w:color w:val="0000FF"/>
                <w:spacing w:val="39"/>
                <w:sz w:val="22"/>
                <w:szCs w:val="22"/>
              </w:rPr>
              <w:t xml:space="preserve"> </w:t>
            </w:r>
            <w:r>
              <w:rPr>
                <w:color w:val="0000FF"/>
                <w:spacing w:val="-1"/>
                <w:sz w:val="22"/>
                <w:szCs w:val="22"/>
                <w:u w:val="single"/>
              </w:rPr>
              <w:t>prestizh/?ymclid=50378228205261646703063)</w:t>
            </w:r>
          </w:p>
          <w:p w:rsidR="00F6601E" w:rsidRDefault="00F6601E">
            <w:pPr>
              <w:pStyle w:val="a5"/>
              <w:numPr>
                <w:ilvl w:val="0"/>
                <w:numId w:val="6"/>
              </w:numPr>
              <w:tabs>
                <w:tab w:val="left" w:pos="820"/>
              </w:tabs>
              <w:kinsoku w:val="0"/>
              <w:overflowPunct w:val="0"/>
              <w:ind w:left="819" w:right="101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Системный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блок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(с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клавиатурой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мышью)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параметрами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не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хуже: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Intel®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Xeon®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E3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или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Core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i7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или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эквивалентный,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3.0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ГГц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или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выше/DDR-3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16 </w:t>
            </w:r>
            <w:r>
              <w:rPr>
                <w:spacing w:val="-2"/>
                <w:sz w:val="22"/>
                <w:szCs w:val="22"/>
              </w:rPr>
              <w:t>GB/HDD</w:t>
            </w:r>
            <w:r>
              <w:rPr>
                <w:spacing w:val="-1"/>
                <w:sz w:val="22"/>
                <w:szCs w:val="22"/>
              </w:rPr>
              <w:t xml:space="preserve"> 500Gb,</w:t>
            </w:r>
          </w:p>
          <w:p w:rsidR="00F6601E" w:rsidRDefault="00F6601E">
            <w:pPr>
              <w:pStyle w:val="a5"/>
              <w:numPr>
                <w:ilvl w:val="0"/>
                <w:numId w:val="6"/>
              </w:numPr>
              <w:tabs>
                <w:tab w:val="left" w:pos="820"/>
              </w:tabs>
              <w:kinsoku w:val="0"/>
              <w:overflowPunct w:val="0"/>
              <w:spacing w:before="2"/>
              <w:ind w:left="819" w:right="100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Видеокарта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NVidia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Quadro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K1200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(или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эквивалент)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ГБ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памяти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(позволяющая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подключить</w:t>
            </w:r>
            <w:r>
              <w:rPr>
                <w:sz w:val="22"/>
                <w:szCs w:val="22"/>
              </w:rPr>
              <w:t xml:space="preserve"> 2 </w:t>
            </w:r>
            <w:r>
              <w:rPr>
                <w:spacing w:val="-1"/>
                <w:sz w:val="22"/>
                <w:szCs w:val="22"/>
              </w:rPr>
              <w:t>монитора).</w:t>
            </w:r>
          </w:p>
          <w:p w:rsidR="00F6601E" w:rsidRDefault="00F6601E">
            <w:pPr>
              <w:pStyle w:val="a5"/>
              <w:numPr>
                <w:ilvl w:val="0"/>
                <w:numId w:val="6"/>
              </w:numPr>
              <w:tabs>
                <w:tab w:val="left" w:pos="820"/>
              </w:tabs>
              <w:kinsoku w:val="0"/>
              <w:overflowPunct w:val="0"/>
              <w:spacing w:before="1"/>
              <w:ind w:left="819" w:right="101"/>
              <w:jc w:val="both"/>
              <w:rPr>
                <w:color w:val="000000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Монитор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диагональю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менее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24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дюйма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</w:t>
            </w:r>
            <w:r>
              <w:rPr>
                <w:color w:val="0000FF"/>
                <w:spacing w:val="-1"/>
                <w:sz w:val="22"/>
                <w:szCs w:val="22"/>
                <w:u w:val="single"/>
              </w:rPr>
              <w:t>https://market.yandex.ru/product/10789625?hid=910</w:t>
            </w:r>
            <w:r>
              <w:rPr>
                <w:color w:val="0000FF"/>
                <w:spacing w:val="37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  <w:u w:val="single"/>
              </w:rPr>
              <w:t>52)</w:t>
            </w:r>
          </w:p>
          <w:p w:rsidR="00F6601E" w:rsidRPr="007E0A7E" w:rsidRDefault="00F6601E">
            <w:pPr>
              <w:pStyle w:val="a5"/>
              <w:numPr>
                <w:ilvl w:val="0"/>
                <w:numId w:val="6"/>
              </w:numPr>
              <w:tabs>
                <w:tab w:val="left" w:pos="820"/>
              </w:tabs>
              <w:kinsoku w:val="0"/>
              <w:overflowPunct w:val="0"/>
              <w:ind w:left="819" w:right="99"/>
              <w:jc w:val="both"/>
              <w:rPr>
                <w:spacing w:val="-1"/>
                <w:sz w:val="22"/>
                <w:szCs w:val="22"/>
                <w:lang w:val="en-US"/>
              </w:rPr>
            </w:pPr>
            <w:r>
              <w:rPr>
                <w:spacing w:val="-1"/>
                <w:sz w:val="22"/>
                <w:szCs w:val="22"/>
              </w:rPr>
              <w:t>Программное</w:t>
            </w:r>
            <w:r w:rsidRPr="007E0A7E">
              <w:rPr>
                <w:spacing w:val="20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обеспечение</w:t>
            </w:r>
            <w:r w:rsidRPr="007E0A7E">
              <w:rPr>
                <w:spacing w:val="23"/>
                <w:sz w:val="22"/>
                <w:szCs w:val="22"/>
                <w:lang w:val="en-US"/>
              </w:rPr>
              <w:t xml:space="preserve"> </w:t>
            </w:r>
            <w:r w:rsidRPr="007E0A7E">
              <w:rPr>
                <w:spacing w:val="-1"/>
                <w:sz w:val="22"/>
                <w:szCs w:val="22"/>
                <w:lang w:val="en-US"/>
              </w:rPr>
              <w:t>Autodesk</w:t>
            </w:r>
            <w:r w:rsidRPr="007E0A7E">
              <w:rPr>
                <w:spacing w:val="19"/>
                <w:sz w:val="22"/>
                <w:szCs w:val="22"/>
                <w:lang w:val="en-US"/>
              </w:rPr>
              <w:t xml:space="preserve"> </w:t>
            </w:r>
            <w:r w:rsidRPr="007E0A7E">
              <w:rPr>
                <w:spacing w:val="-1"/>
                <w:sz w:val="22"/>
                <w:szCs w:val="22"/>
                <w:lang w:val="en-US"/>
              </w:rPr>
              <w:t>Inventor</w:t>
            </w:r>
            <w:r w:rsidRPr="007E0A7E">
              <w:rPr>
                <w:spacing w:val="39"/>
                <w:sz w:val="22"/>
                <w:szCs w:val="22"/>
                <w:lang w:val="en-US"/>
              </w:rPr>
              <w:t xml:space="preserve"> </w:t>
            </w:r>
            <w:r w:rsidRPr="007E0A7E">
              <w:rPr>
                <w:spacing w:val="-1"/>
                <w:sz w:val="22"/>
                <w:szCs w:val="22"/>
                <w:lang w:val="en-US"/>
              </w:rPr>
              <w:t>Professional</w:t>
            </w:r>
            <w:r w:rsidRPr="007E0A7E">
              <w:rPr>
                <w:spacing w:val="1"/>
                <w:sz w:val="22"/>
                <w:szCs w:val="22"/>
                <w:lang w:val="en-US"/>
              </w:rPr>
              <w:t xml:space="preserve"> </w:t>
            </w:r>
            <w:r w:rsidRPr="007E0A7E">
              <w:rPr>
                <w:spacing w:val="-1"/>
                <w:sz w:val="22"/>
                <w:szCs w:val="22"/>
                <w:lang w:val="en-US"/>
              </w:rPr>
              <w:t>2019</w:t>
            </w:r>
          </w:p>
          <w:p w:rsidR="00F6601E" w:rsidRDefault="00F6601E">
            <w:pPr>
              <w:pStyle w:val="a5"/>
              <w:numPr>
                <w:ilvl w:val="0"/>
                <w:numId w:val="6"/>
              </w:numPr>
              <w:tabs>
                <w:tab w:val="left" w:pos="820"/>
              </w:tabs>
              <w:kinsoku w:val="0"/>
              <w:overflowPunct w:val="0"/>
              <w:spacing w:line="252" w:lineRule="exact"/>
              <w:ind w:left="819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Программное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обеспечение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КОМПАС </w:t>
            </w:r>
            <w:r>
              <w:rPr>
                <w:sz w:val="22"/>
                <w:szCs w:val="22"/>
              </w:rPr>
              <w:t>2017</w:t>
            </w:r>
          </w:p>
          <w:p w:rsidR="00F6601E" w:rsidRDefault="00F6601E">
            <w:pPr>
              <w:pStyle w:val="a5"/>
              <w:numPr>
                <w:ilvl w:val="0"/>
                <w:numId w:val="6"/>
              </w:numPr>
              <w:tabs>
                <w:tab w:val="left" w:pos="820"/>
              </w:tabs>
              <w:kinsoku w:val="0"/>
              <w:overflowPunct w:val="0"/>
              <w:spacing w:line="252" w:lineRule="exact"/>
              <w:ind w:left="819"/>
            </w:pPr>
            <w:r>
              <w:rPr>
                <w:spacing w:val="-1"/>
                <w:sz w:val="22"/>
                <w:szCs w:val="22"/>
              </w:rPr>
              <w:t>Программное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обеспечение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Microsoft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Office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2013</w:t>
            </w:r>
          </w:p>
        </w:tc>
      </w:tr>
      <w:tr w:rsidR="00F66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tabs>
                <w:tab w:val="left" w:pos="1090"/>
              </w:tabs>
              <w:kinsoku w:val="0"/>
              <w:overflowPunct w:val="0"/>
              <w:spacing w:line="250" w:lineRule="exact"/>
              <w:ind w:left="102"/>
            </w:pPr>
            <w:r>
              <w:rPr>
                <w:b/>
                <w:bCs/>
                <w:spacing w:val="-1"/>
                <w:sz w:val="22"/>
                <w:szCs w:val="22"/>
              </w:rPr>
              <w:t>Рабочее</w:t>
            </w:r>
            <w:r>
              <w:rPr>
                <w:b/>
                <w:bCs/>
                <w:spacing w:val="-1"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>место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46" w:lineRule="exact"/>
              <w:ind w:left="99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46" w:lineRule="exact"/>
              <w:ind w:right="2"/>
              <w:jc w:val="center"/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a5"/>
              <w:numPr>
                <w:ilvl w:val="0"/>
                <w:numId w:val="5"/>
              </w:numPr>
              <w:tabs>
                <w:tab w:val="left" w:pos="820"/>
              </w:tabs>
              <w:kinsoku w:val="0"/>
              <w:overflowPunct w:val="0"/>
              <w:spacing w:line="246" w:lineRule="exact"/>
            </w:pPr>
            <w:r>
              <w:rPr>
                <w:spacing w:val="-1"/>
                <w:sz w:val="22"/>
                <w:szCs w:val="22"/>
              </w:rPr>
              <w:t>Стол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офисный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1400х600х750</w:t>
            </w:r>
            <w:r>
              <w:rPr>
                <w:sz w:val="22"/>
                <w:szCs w:val="22"/>
              </w:rPr>
              <w:t xml:space="preserve"> (</w:t>
            </w:r>
          </w:p>
        </w:tc>
      </w:tr>
    </w:tbl>
    <w:p w:rsidR="00F6601E" w:rsidRDefault="00F6601E">
      <w:pPr>
        <w:sectPr w:rsidR="00F6601E">
          <w:pgSz w:w="11910" w:h="16840"/>
          <w:pgMar w:top="760" w:right="620" w:bottom="540" w:left="1200" w:header="0" w:footer="357" w:gutter="0"/>
          <w:cols w:space="720"/>
          <w:noEndnote/>
        </w:sectPr>
      </w:pPr>
    </w:p>
    <w:p w:rsidR="00F6601E" w:rsidRDefault="00F6601E">
      <w:pPr>
        <w:pStyle w:val="a3"/>
        <w:kinsoku w:val="0"/>
        <w:overflowPunct w:val="0"/>
        <w:spacing w:before="9"/>
        <w:ind w:left="0"/>
        <w:rPr>
          <w:sz w:val="6"/>
          <w:szCs w:val="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69"/>
        <w:gridCol w:w="1198"/>
        <w:gridCol w:w="1198"/>
        <w:gridCol w:w="5703"/>
      </w:tblGrid>
      <w:tr w:rsidR="00F66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63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ind w:left="102" w:right="98"/>
              <w:jc w:val="both"/>
            </w:pPr>
            <w:r>
              <w:rPr>
                <w:b/>
                <w:bCs/>
                <w:spacing w:val="-1"/>
                <w:sz w:val="22"/>
                <w:szCs w:val="22"/>
              </w:rPr>
              <w:t>участника</w:t>
            </w:r>
            <w:r>
              <w:rPr>
                <w:b/>
                <w:bCs/>
                <w:spacing w:val="29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с</w:t>
            </w:r>
            <w:r>
              <w:rPr>
                <w:b/>
                <w:bCs/>
                <w:spacing w:val="26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соматическими</w:t>
            </w:r>
            <w:r>
              <w:rPr>
                <w:b/>
                <w:bCs/>
                <w:spacing w:val="28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заболеваниями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/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/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45" w:lineRule="exact"/>
              <w:ind w:left="99"/>
              <w:rPr>
                <w:color w:val="000000"/>
                <w:sz w:val="22"/>
                <w:szCs w:val="22"/>
              </w:rPr>
            </w:pPr>
            <w:hyperlink r:id="rId17" w:history="1">
              <w:r>
                <w:rPr>
                  <w:color w:val="0000FF"/>
                  <w:spacing w:val="-1"/>
                  <w:sz w:val="22"/>
                  <w:szCs w:val="22"/>
                  <w:u w:val="single"/>
                </w:rPr>
                <w:t>http://www.one-meb.ru/stol-rabochij-dlja-ofisa-2.html</w:t>
              </w:r>
            </w:hyperlink>
            <w:r>
              <w:rPr>
                <w:color w:val="0000FF"/>
                <w:spacing w:val="-1"/>
                <w:sz w:val="22"/>
                <w:szCs w:val="22"/>
                <w:u w:val="single"/>
              </w:rPr>
              <w:t>)</w:t>
            </w:r>
          </w:p>
          <w:p w:rsidR="00F6601E" w:rsidRDefault="00F6601E">
            <w:pPr>
              <w:pStyle w:val="a5"/>
              <w:numPr>
                <w:ilvl w:val="0"/>
                <w:numId w:val="4"/>
              </w:numPr>
              <w:tabs>
                <w:tab w:val="left" w:pos="820"/>
              </w:tabs>
              <w:kinsoku w:val="0"/>
              <w:overflowPunct w:val="0"/>
              <w:ind w:right="1375" w:firstLine="360"/>
              <w:rPr>
                <w:color w:val="000000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Кресло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офисное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650х720х1180</w:t>
            </w:r>
            <w:r>
              <w:rPr>
                <w:sz w:val="22"/>
                <w:szCs w:val="22"/>
              </w:rPr>
              <w:t xml:space="preserve"> ( </w:t>
            </w:r>
            <w:r>
              <w:rPr>
                <w:color w:val="0000FF"/>
                <w:sz w:val="22"/>
                <w:szCs w:val="22"/>
              </w:rPr>
              <w:t xml:space="preserve"> </w:t>
            </w:r>
            <w:hyperlink r:id="rId18" w:history="1">
              <w:r>
                <w:rPr>
                  <w:color w:val="0000FF"/>
                  <w:spacing w:val="-1"/>
                  <w:sz w:val="22"/>
                  <w:szCs w:val="22"/>
                  <w:u w:val="single"/>
                </w:rPr>
                <w:t>http://qpkresla.ru/ofisnye-kresla/ofisnoe-kreslo-</w:t>
              </w:r>
            </w:hyperlink>
            <w:r>
              <w:rPr>
                <w:color w:val="0000FF"/>
                <w:spacing w:val="39"/>
                <w:sz w:val="22"/>
                <w:szCs w:val="22"/>
              </w:rPr>
              <w:t xml:space="preserve"> </w:t>
            </w:r>
            <w:r>
              <w:rPr>
                <w:color w:val="0000FF"/>
                <w:spacing w:val="-1"/>
                <w:sz w:val="22"/>
                <w:szCs w:val="22"/>
                <w:u w:val="single"/>
              </w:rPr>
              <w:t>prestizh/?ymclid=50378228205261646703063)</w:t>
            </w:r>
          </w:p>
          <w:p w:rsidR="00F6601E" w:rsidRDefault="00F6601E">
            <w:pPr>
              <w:pStyle w:val="a5"/>
              <w:numPr>
                <w:ilvl w:val="0"/>
                <w:numId w:val="4"/>
              </w:numPr>
              <w:tabs>
                <w:tab w:val="left" w:pos="820"/>
              </w:tabs>
              <w:kinsoku w:val="0"/>
              <w:overflowPunct w:val="0"/>
              <w:ind w:left="819" w:right="101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Системный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блок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(с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клавиатурой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мышью)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параметрами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не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хуже: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Intel®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Xeon®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E3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или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Core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i7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или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эквивалентный,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3.0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ГГц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или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выше/DDR-3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16 </w:t>
            </w:r>
            <w:r>
              <w:rPr>
                <w:spacing w:val="-2"/>
                <w:sz w:val="22"/>
                <w:szCs w:val="22"/>
              </w:rPr>
              <w:t>GB/HDD</w:t>
            </w:r>
            <w:r>
              <w:rPr>
                <w:spacing w:val="-1"/>
                <w:sz w:val="22"/>
                <w:szCs w:val="22"/>
              </w:rPr>
              <w:t xml:space="preserve"> 500Gb,</w:t>
            </w:r>
          </w:p>
          <w:p w:rsidR="00F6601E" w:rsidRDefault="00F6601E">
            <w:pPr>
              <w:pStyle w:val="a5"/>
              <w:numPr>
                <w:ilvl w:val="0"/>
                <w:numId w:val="4"/>
              </w:numPr>
              <w:tabs>
                <w:tab w:val="left" w:pos="820"/>
              </w:tabs>
              <w:kinsoku w:val="0"/>
              <w:overflowPunct w:val="0"/>
              <w:ind w:left="819" w:right="99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Видеокарта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NVidia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Quadro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K1200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(или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эквивалент)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ГБ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памяти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(позволяющая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подключить</w:t>
            </w:r>
            <w:r>
              <w:rPr>
                <w:sz w:val="22"/>
                <w:szCs w:val="22"/>
              </w:rPr>
              <w:t xml:space="preserve"> 2 </w:t>
            </w:r>
            <w:r>
              <w:rPr>
                <w:spacing w:val="-1"/>
                <w:sz w:val="22"/>
                <w:szCs w:val="22"/>
              </w:rPr>
              <w:t>монитора).</w:t>
            </w:r>
          </w:p>
          <w:p w:rsidR="00F6601E" w:rsidRDefault="00F6601E">
            <w:pPr>
              <w:pStyle w:val="a5"/>
              <w:numPr>
                <w:ilvl w:val="0"/>
                <w:numId w:val="4"/>
              </w:numPr>
              <w:tabs>
                <w:tab w:val="left" w:pos="820"/>
              </w:tabs>
              <w:kinsoku w:val="0"/>
              <w:overflowPunct w:val="0"/>
              <w:ind w:left="819" w:right="104"/>
              <w:jc w:val="both"/>
              <w:rPr>
                <w:color w:val="000000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Монитор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диагональю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менее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24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дюйма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</w:t>
            </w:r>
            <w:r>
              <w:rPr>
                <w:color w:val="0000FF"/>
                <w:spacing w:val="-1"/>
                <w:sz w:val="22"/>
                <w:szCs w:val="22"/>
                <w:u w:val="single"/>
              </w:rPr>
              <w:t>https://market.yandex.ru/product/10789625?hid=910</w:t>
            </w:r>
            <w:r>
              <w:rPr>
                <w:color w:val="0000FF"/>
                <w:spacing w:val="37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  <w:u w:val="single"/>
              </w:rPr>
              <w:t>52)</w:t>
            </w:r>
          </w:p>
          <w:p w:rsidR="00F6601E" w:rsidRPr="007E0A7E" w:rsidRDefault="00F6601E">
            <w:pPr>
              <w:pStyle w:val="a5"/>
              <w:numPr>
                <w:ilvl w:val="0"/>
                <w:numId w:val="4"/>
              </w:numPr>
              <w:tabs>
                <w:tab w:val="left" w:pos="820"/>
              </w:tabs>
              <w:kinsoku w:val="0"/>
              <w:overflowPunct w:val="0"/>
              <w:ind w:left="819" w:right="99"/>
              <w:jc w:val="both"/>
              <w:rPr>
                <w:spacing w:val="-1"/>
                <w:sz w:val="22"/>
                <w:szCs w:val="22"/>
                <w:lang w:val="en-US"/>
              </w:rPr>
            </w:pPr>
            <w:r>
              <w:rPr>
                <w:spacing w:val="-1"/>
                <w:sz w:val="22"/>
                <w:szCs w:val="22"/>
              </w:rPr>
              <w:t>Программное</w:t>
            </w:r>
            <w:r w:rsidRPr="007E0A7E">
              <w:rPr>
                <w:spacing w:val="20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обеспечение</w:t>
            </w:r>
            <w:r w:rsidRPr="007E0A7E">
              <w:rPr>
                <w:spacing w:val="23"/>
                <w:sz w:val="22"/>
                <w:szCs w:val="22"/>
                <w:lang w:val="en-US"/>
              </w:rPr>
              <w:t xml:space="preserve"> </w:t>
            </w:r>
            <w:r w:rsidRPr="007E0A7E">
              <w:rPr>
                <w:spacing w:val="-1"/>
                <w:sz w:val="22"/>
                <w:szCs w:val="22"/>
                <w:lang w:val="en-US"/>
              </w:rPr>
              <w:t>Autodesk</w:t>
            </w:r>
            <w:r w:rsidRPr="007E0A7E">
              <w:rPr>
                <w:spacing w:val="19"/>
                <w:sz w:val="22"/>
                <w:szCs w:val="22"/>
                <w:lang w:val="en-US"/>
              </w:rPr>
              <w:t xml:space="preserve"> </w:t>
            </w:r>
            <w:r w:rsidRPr="007E0A7E">
              <w:rPr>
                <w:spacing w:val="-1"/>
                <w:sz w:val="22"/>
                <w:szCs w:val="22"/>
                <w:lang w:val="en-US"/>
              </w:rPr>
              <w:t>Inventor</w:t>
            </w:r>
            <w:r w:rsidRPr="007E0A7E">
              <w:rPr>
                <w:spacing w:val="39"/>
                <w:sz w:val="22"/>
                <w:szCs w:val="22"/>
                <w:lang w:val="en-US"/>
              </w:rPr>
              <w:t xml:space="preserve"> </w:t>
            </w:r>
            <w:r w:rsidRPr="007E0A7E">
              <w:rPr>
                <w:spacing w:val="-1"/>
                <w:sz w:val="22"/>
                <w:szCs w:val="22"/>
                <w:lang w:val="en-US"/>
              </w:rPr>
              <w:t>Professional</w:t>
            </w:r>
            <w:r w:rsidRPr="007E0A7E">
              <w:rPr>
                <w:spacing w:val="1"/>
                <w:sz w:val="22"/>
                <w:szCs w:val="22"/>
                <w:lang w:val="en-US"/>
              </w:rPr>
              <w:t xml:space="preserve"> </w:t>
            </w:r>
            <w:r w:rsidRPr="007E0A7E">
              <w:rPr>
                <w:spacing w:val="-1"/>
                <w:sz w:val="22"/>
                <w:szCs w:val="22"/>
                <w:lang w:val="en-US"/>
              </w:rPr>
              <w:t>2019</w:t>
            </w:r>
          </w:p>
          <w:p w:rsidR="00F6601E" w:rsidRDefault="00F6601E">
            <w:pPr>
              <w:pStyle w:val="a5"/>
              <w:numPr>
                <w:ilvl w:val="0"/>
                <w:numId w:val="4"/>
              </w:numPr>
              <w:tabs>
                <w:tab w:val="left" w:pos="820"/>
              </w:tabs>
              <w:kinsoku w:val="0"/>
              <w:overflowPunct w:val="0"/>
              <w:spacing w:line="252" w:lineRule="exact"/>
              <w:ind w:left="819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Программное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обеспечение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КОМПАС </w:t>
            </w:r>
            <w:r>
              <w:rPr>
                <w:sz w:val="22"/>
                <w:szCs w:val="22"/>
              </w:rPr>
              <w:t>2017</w:t>
            </w:r>
          </w:p>
          <w:p w:rsidR="00F6601E" w:rsidRDefault="00F6601E">
            <w:pPr>
              <w:pStyle w:val="a5"/>
              <w:numPr>
                <w:ilvl w:val="0"/>
                <w:numId w:val="4"/>
              </w:numPr>
              <w:tabs>
                <w:tab w:val="left" w:pos="820"/>
              </w:tabs>
              <w:kinsoku w:val="0"/>
              <w:overflowPunct w:val="0"/>
              <w:spacing w:before="1"/>
              <w:ind w:left="819"/>
            </w:pPr>
            <w:r>
              <w:rPr>
                <w:spacing w:val="-1"/>
                <w:sz w:val="22"/>
                <w:szCs w:val="22"/>
              </w:rPr>
              <w:t>Программное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обеспечение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Microsoft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Office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2013</w:t>
            </w:r>
          </w:p>
        </w:tc>
      </w:tr>
      <w:tr w:rsidR="00F66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18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tabs>
                <w:tab w:val="left" w:pos="1090"/>
                <w:tab w:val="left" w:pos="1558"/>
              </w:tabs>
              <w:kinsoku w:val="0"/>
              <w:overflowPunct w:val="0"/>
              <w:ind w:left="102" w:right="98"/>
            </w:pPr>
            <w:r>
              <w:rPr>
                <w:b/>
                <w:bCs/>
                <w:spacing w:val="-1"/>
                <w:sz w:val="22"/>
                <w:szCs w:val="22"/>
              </w:rPr>
              <w:t>Рабочее</w:t>
            </w:r>
            <w:r>
              <w:rPr>
                <w:b/>
                <w:bCs/>
                <w:spacing w:val="-1"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>место</w:t>
            </w:r>
            <w:r>
              <w:rPr>
                <w:b/>
                <w:bCs/>
                <w:spacing w:val="25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участника</w:t>
            </w:r>
            <w:r>
              <w:rPr>
                <w:b/>
                <w:bCs/>
                <w:spacing w:val="-1"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>с</w:t>
            </w:r>
            <w:r>
              <w:rPr>
                <w:b/>
                <w:bCs/>
                <w:spacing w:val="26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ментальными</w:t>
            </w:r>
            <w:r>
              <w:rPr>
                <w:b/>
                <w:bCs/>
                <w:spacing w:val="24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нарушениями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46" w:lineRule="exact"/>
              <w:ind w:left="99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TableParagraph"/>
              <w:kinsoku w:val="0"/>
              <w:overflowPunct w:val="0"/>
              <w:spacing w:line="246" w:lineRule="exact"/>
              <w:ind w:right="2"/>
              <w:jc w:val="center"/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1E" w:rsidRDefault="00F6601E">
            <w:pPr>
              <w:pStyle w:val="a5"/>
              <w:numPr>
                <w:ilvl w:val="0"/>
                <w:numId w:val="3"/>
              </w:numPr>
              <w:tabs>
                <w:tab w:val="left" w:pos="820"/>
              </w:tabs>
              <w:kinsoku w:val="0"/>
              <w:overflowPunct w:val="0"/>
              <w:spacing w:line="241" w:lineRule="auto"/>
              <w:ind w:right="732" w:firstLine="360"/>
              <w:rPr>
                <w:color w:val="000000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Стол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офисный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1400х600х750</w:t>
            </w:r>
            <w:r>
              <w:rPr>
                <w:sz w:val="22"/>
                <w:szCs w:val="22"/>
              </w:rPr>
              <w:t xml:space="preserve"> ( </w:t>
            </w:r>
            <w:r>
              <w:rPr>
                <w:color w:val="0000FF"/>
                <w:sz w:val="22"/>
                <w:szCs w:val="22"/>
              </w:rPr>
              <w:t xml:space="preserve"> </w:t>
            </w:r>
            <w:hyperlink r:id="rId19" w:history="1">
              <w:r>
                <w:rPr>
                  <w:color w:val="0000FF"/>
                  <w:spacing w:val="-1"/>
                  <w:sz w:val="22"/>
                  <w:szCs w:val="22"/>
                  <w:u w:val="single"/>
                </w:rPr>
                <w:t>http://www.one-meb.ru/stol-rabochij-dlja-ofisa-2.html</w:t>
              </w:r>
            </w:hyperlink>
            <w:r>
              <w:rPr>
                <w:color w:val="0000FF"/>
                <w:spacing w:val="-1"/>
                <w:sz w:val="22"/>
                <w:szCs w:val="22"/>
                <w:u w:val="single"/>
              </w:rPr>
              <w:t>)</w:t>
            </w:r>
          </w:p>
          <w:p w:rsidR="00F6601E" w:rsidRDefault="00F6601E">
            <w:pPr>
              <w:pStyle w:val="a5"/>
              <w:numPr>
                <w:ilvl w:val="0"/>
                <w:numId w:val="3"/>
              </w:numPr>
              <w:tabs>
                <w:tab w:val="left" w:pos="820"/>
              </w:tabs>
              <w:kinsoku w:val="0"/>
              <w:overflowPunct w:val="0"/>
              <w:ind w:right="1375" w:firstLine="360"/>
              <w:rPr>
                <w:color w:val="000000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Кресло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офисное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650х720х1180</w:t>
            </w:r>
            <w:r>
              <w:rPr>
                <w:sz w:val="22"/>
                <w:szCs w:val="22"/>
              </w:rPr>
              <w:t xml:space="preserve"> ( </w:t>
            </w:r>
            <w:r>
              <w:rPr>
                <w:color w:val="0000FF"/>
                <w:sz w:val="22"/>
                <w:szCs w:val="22"/>
              </w:rPr>
              <w:t xml:space="preserve"> </w:t>
            </w:r>
            <w:hyperlink r:id="rId20" w:history="1">
              <w:r>
                <w:rPr>
                  <w:color w:val="0000FF"/>
                  <w:spacing w:val="-1"/>
                  <w:sz w:val="22"/>
                  <w:szCs w:val="22"/>
                  <w:u w:val="single"/>
                </w:rPr>
                <w:t>http://qpkresla.ru/ofisnye-kresla/ofisnoe-kreslo-</w:t>
              </w:r>
            </w:hyperlink>
            <w:r>
              <w:rPr>
                <w:color w:val="0000FF"/>
                <w:spacing w:val="39"/>
                <w:sz w:val="22"/>
                <w:szCs w:val="22"/>
              </w:rPr>
              <w:t xml:space="preserve"> </w:t>
            </w:r>
            <w:r>
              <w:rPr>
                <w:color w:val="0000FF"/>
                <w:spacing w:val="-1"/>
                <w:sz w:val="22"/>
                <w:szCs w:val="22"/>
                <w:u w:val="single"/>
              </w:rPr>
              <w:t>prestizh/?ymclid=50378228205261646703063)</w:t>
            </w:r>
          </w:p>
          <w:p w:rsidR="00F6601E" w:rsidRDefault="00F6601E">
            <w:pPr>
              <w:pStyle w:val="a5"/>
              <w:numPr>
                <w:ilvl w:val="0"/>
                <w:numId w:val="3"/>
              </w:numPr>
              <w:tabs>
                <w:tab w:val="left" w:pos="820"/>
              </w:tabs>
              <w:kinsoku w:val="0"/>
              <w:overflowPunct w:val="0"/>
              <w:ind w:left="819" w:right="101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Системный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блок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(с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клавиатурой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мышью)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параметрами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не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хуже: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Intel®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Xeon®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E3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или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Core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i7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или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эквивалентный,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3.0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ГГц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или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выше/DDR-3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16 </w:t>
            </w:r>
            <w:r>
              <w:rPr>
                <w:spacing w:val="-2"/>
                <w:sz w:val="22"/>
                <w:szCs w:val="22"/>
              </w:rPr>
              <w:t>GB/HDD</w:t>
            </w:r>
            <w:r>
              <w:rPr>
                <w:spacing w:val="-1"/>
                <w:sz w:val="22"/>
                <w:szCs w:val="22"/>
              </w:rPr>
              <w:t xml:space="preserve"> 500Gb,</w:t>
            </w:r>
          </w:p>
          <w:p w:rsidR="00F6601E" w:rsidRDefault="00F6601E">
            <w:pPr>
              <w:pStyle w:val="a5"/>
              <w:numPr>
                <w:ilvl w:val="0"/>
                <w:numId w:val="3"/>
              </w:numPr>
              <w:tabs>
                <w:tab w:val="left" w:pos="820"/>
              </w:tabs>
              <w:kinsoku w:val="0"/>
              <w:overflowPunct w:val="0"/>
              <w:ind w:left="819" w:right="98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Видеокарта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NVidia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Quadro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K1200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(или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эквивалент)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ГБ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памяти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(позволяющая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подключить</w:t>
            </w:r>
            <w:r>
              <w:rPr>
                <w:sz w:val="22"/>
                <w:szCs w:val="22"/>
              </w:rPr>
              <w:t xml:space="preserve"> 2 </w:t>
            </w:r>
            <w:r>
              <w:rPr>
                <w:spacing w:val="-1"/>
                <w:sz w:val="22"/>
                <w:szCs w:val="22"/>
              </w:rPr>
              <w:t>монитора).</w:t>
            </w:r>
          </w:p>
          <w:p w:rsidR="00F6601E" w:rsidRDefault="00F6601E">
            <w:pPr>
              <w:pStyle w:val="a5"/>
              <w:numPr>
                <w:ilvl w:val="0"/>
                <w:numId w:val="3"/>
              </w:numPr>
              <w:tabs>
                <w:tab w:val="left" w:pos="820"/>
              </w:tabs>
              <w:kinsoku w:val="0"/>
              <w:overflowPunct w:val="0"/>
              <w:ind w:left="819" w:right="104"/>
              <w:jc w:val="both"/>
              <w:rPr>
                <w:color w:val="000000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Монитор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диагональю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менее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24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дюйма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</w:t>
            </w:r>
            <w:r>
              <w:rPr>
                <w:color w:val="0000FF"/>
                <w:spacing w:val="-1"/>
                <w:sz w:val="22"/>
                <w:szCs w:val="22"/>
                <w:u w:val="single"/>
              </w:rPr>
              <w:t>https://market.yandex.ru/product/10789625?hid=910</w:t>
            </w:r>
            <w:r>
              <w:rPr>
                <w:color w:val="0000FF"/>
                <w:spacing w:val="37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  <w:u w:val="single"/>
              </w:rPr>
              <w:t>52)</w:t>
            </w:r>
          </w:p>
          <w:p w:rsidR="00F6601E" w:rsidRPr="007E0A7E" w:rsidRDefault="00F6601E">
            <w:pPr>
              <w:pStyle w:val="a5"/>
              <w:numPr>
                <w:ilvl w:val="0"/>
                <w:numId w:val="3"/>
              </w:numPr>
              <w:tabs>
                <w:tab w:val="left" w:pos="820"/>
              </w:tabs>
              <w:kinsoku w:val="0"/>
              <w:overflowPunct w:val="0"/>
              <w:ind w:left="819" w:right="99"/>
              <w:jc w:val="both"/>
              <w:rPr>
                <w:spacing w:val="-1"/>
                <w:sz w:val="22"/>
                <w:szCs w:val="22"/>
                <w:lang w:val="en-US"/>
              </w:rPr>
            </w:pPr>
            <w:r>
              <w:rPr>
                <w:spacing w:val="-1"/>
                <w:sz w:val="22"/>
                <w:szCs w:val="22"/>
              </w:rPr>
              <w:t>Программное</w:t>
            </w:r>
            <w:r w:rsidRPr="007E0A7E">
              <w:rPr>
                <w:spacing w:val="20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обеспечение</w:t>
            </w:r>
            <w:r w:rsidRPr="007E0A7E">
              <w:rPr>
                <w:spacing w:val="23"/>
                <w:sz w:val="22"/>
                <w:szCs w:val="22"/>
                <w:lang w:val="en-US"/>
              </w:rPr>
              <w:t xml:space="preserve"> </w:t>
            </w:r>
            <w:r w:rsidRPr="007E0A7E">
              <w:rPr>
                <w:spacing w:val="-1"/>
                <w:sz w:val="22"/>
                <w:szCs w:val="22"/>
                <w:lang w:val="en-US"/>
              </w:rPr>
              <w:t>Autodesk</w:t>
            </w:r>
            <w:r w:rsidRPr="007E0A7E">
              <w:rPr>
                <w:spacing w:val="19"/>
                <w:sz w:val="22"/>
                <w:szCs w:val="22"/>
                <w:lang w:val="en-US"/>
              </w:rPr>
              <w:t xml:space="preserve"> </w:t>
            </w:r>
            <w:r w:rsidRPr="007E0A7E">
              <w:rPr>
                <w:spacing w:val="-1"/>
                <w:sz w:val="22"/>
                <w:szCs w:val="22"/>
                <w:lang w:val="en-US"/>
              </w:rPr>
              <w:t>Inventor</w:t>
            </w:r>
            <w:r w:rsidRPr="007E0A7E">
              <w:rPr>
                <w:spacing w:val="39"/>
                <w:sz w:val="22"/>
                <w:szCs w:val="22"/>
                <w:lang w:val="en-US"/>
              </w:rPr>
              <w:t xml:space="preserve"> </w:t>
            </w:r>
            <w:r w:rsidRPr="007E0A7E">
              <w:rPr>
                <w:spacing w:val="-1"/>
                <w:sz w:val="22"/>
                <w:szCs w:val="22"/>
                <w:lang w:val="en-US"/>
              </w:rPr>
              <w:t>Professional</w:t>
            </w:r>
            <w:r w:rsidRPr="007E0A7E">
              <w:rPr>
                <w:spacing w:val="1"/>
                <w:sz w:val="22"/>
                <w:szCs w:val="22"/>
                <w:lang w:val="en-US"/>
              </w:rPr>
              <w:t xml:space="preserve"> </w:t>
            </w:r>
            <w:r w:rsidRPr="007E0A7E">
              <w:rPr>
                <w:spacing w:val="-1"/>
                <w:sz w:val="22"/>
                <w:szCs w:val="22"/>
                <w:lang w:val="en-US"/>
              </w:rPr>
              <w:t>2019</w:t>
            </w:r>
          </w:p>
          <w:p w:rsidR="00F6601E" w:rsidRDefault="00F6601E">
            <w:pPr>
              <w:pStyle w:val="a5"/>
              <w:numPr>
                <w:ilvl w:val="0"/>
                <w:numId w:val="3"/>
              </w:numPr>
              <w:tabs>
                <w:tab w:val="left" w:pos="820"/>
              </w:tabs>
              <w:kinsoku w:val="0"/>
              <w:overflowPunct w:val="0"/>
              <w:spacing w:line="252" w:lineRule="exact"/>
              <w:ind w:left="819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Программное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обеспечение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КОМПАС </w:t>
            </w:r>
            <w:r>
              <w:rPr>
                <w:sz w:val="22"/>
                <w:szCs w:val="22"/>
              </w:rPr>
              <w:t>2017</w:t>
            </w:r>
          </w:p>
          <w:p w:rsidR="00F6601E" w:rsidRDefault="00F6601E">
            <w:pPr>
              <w:pStyle w:val="a5"/>
              <w:numPr>
                <w:ilvl w:val="0"/>
                <w:numId w:val="3"/>
              </w:numPr>
              <w:tabs>
                <w:tab w:val="left" w:pos="820"/>
              </w:tabs>
              <w:kinsoku w:val="0"/>
              <w:overflowPunct w:val="0"/>
              <w:spacing w:before="1"/>
              <w:ind w:left="819"/>
            </w:pPr>
            <w:r>
              <w:rPr>
                <w:spacing w:val="-1"/>
                <w:sz w:val="22"/>
                <w:szCs w:val="22"/>
              </w:rPr>
              <w:t>Программное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обеспечение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Microsoft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Office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2013</w:t>
            </w:r>
          </w:p>
        </w:tc>
      </w:tr>
    </w:tbl>
    <w:p w:rsidR="00F6601E" w:rsidRDefault="00F6601E">
      <w:pPr>
        <w:pStyle w:val="a3"/>
        <w:kinsoku w:val="0"/>
        <w:overflowPunct w:val="0"/>
        <w:spacing w:line="275" w:lineRule="auto"/>
        <w:ind w:left="218" w:right="235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*</w:t>
      </w:r>
      <w:r>
        <w:rPr>
          <w:spacing w:val="-1"/>
          <w:sz w:val="22"/>
          <w:szCs w:val="22"/>
        </w:rPr>
        <w:t>указывается</w:t>
      </w:r>
      <w:r>
        <w:rPr>
          <w:spacing w:val="47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с</w:t>
      </w:r>
      <w:r>
        <w:rPr>
          <w:spacing w:val="-1"/>
          <w:sz w:val="22"/>
          <w:szCs w:val="22"/>
        </w:rPr>
        <w:t>сылка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сайт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тех.</w:t>
      </w:r>
      <w:r>
        <w:rPr>
          <w:spacing w:val="4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характеристиками,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либо</w:t>
      </w:r>
      <w:r>
        <w:rPr>
          <w:spacing w:val="4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наименование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тех.</w:t>
      </w:r>
      <w:r>
        <w:rPr>
          <w:spacing w:val="4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характеристики</w:t>
      </w:r>
      <w:r>
        <w:rPr>
          <w:spacing w:val="4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специализированного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оборудования</w:t>
      </w:r>
      <w:r>
        <w:rPr>
          <w:b/>
          <w:bCs/>
          <w:spacing w:val="-1"/>
          <w:sz w:val="22"/>
          <w:szCs w:val="22"/>
        </w:rPr>
        <w:t>.</w:t>
      </w:r>
    </w:p>
    <w:p w:rsidR="00F6601E" w:rsidRDefault="00F6601E">
      <w:pPr>
        <w:pStyle w:val="a3"/>
        <w:kinsoku w:val="0"/>
        <w:overflowPunct w:val="0"/>
        <w:spacing w:line="275" w:lineRule="auto"/>
        <w:ind w:left="218" w:right="235"/>
        <w:rPr>
          <w:sz w:val="22"/>
          <w:szCs w:val="22"/>
        </w:rPr>
        <w:sectPr w:rsidR="00F6601E">
          <w:pgSz w:w="11910" w:h="16840"/>
          <w:pgMar w:top="760" w:right="620" w:bottom="540" w:left="1200" w:header="0" w:footer="357" w:gutter="0"/>
          <w:cols w:space="720"/>
          <w:noEndnote/>
        </w:sectPr>
      </w:pPr>
    </w:p>
    <w:p w:rsidR="00F6601E" w:rsidRDefault="00F6601E">
      <w:pPr>
        <w:pStyle w:val="2"/>
        <w:numPr>
          <w:ilvl w:val="1"/>
          <w:numId w:val="9"/>
        </w:numPr>
        <w:tabs>
          <w:tab w:val="left" w:pos="573"/>
        </w:tabs>
        <w:kinsoku w:val="0"/>
        <w:overflowPunct w:val="0"/>
        <w:spacing w:before="53"/>
        <w:ind w:left="572" w:hanging="454"/>
        <w:rPr>
          <w:b w:val="0"/>
          <w:bCs w:val="0"/>
        </w:rPr>
      </w:pPr>
      <w:r>
        <w:lastRenderedPageBreak/>
        <w:t>Графическое</w:t>
      </w:r>
      <w:r>
        <w:rPr>
          <w:spacing w:val="-11"/>
        </w:rPr>
        <w:t xml:space="preserve"> </w:t>
      </w:r>
      <w:r>
        <w:t>изображение</w:t>
      </w:r>
      <w:r>
        <w:rPr>
          <w:spacing w:val="-9"/>
        </w:rPr>
        <w:t xml:space="preserve"> </w:t>
      </w:r>
      <w:r>
        <w:t>рабочих</w:t>
      </w:r>
      <w:r>
        <w:rPr>
          <w:spacing w:val="-11"/>
        </w:rPr>
        <w:t xml:space="preserve"> </w:t>
      </w:r>
      <w:r>
        <w:t>мест</w:t>
      </w:r>
      <w:r>
        <w:rPr>
          <w:spacing w:val="-8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учетом</w:t>
      </w:r>
      <w:r>
        <w:rPr>
          <w:spacing w:val="-11"/>
        </w:rPr>
        <w:t xml:space="preserve"> </w:t>
      </w:r>
      <w:r>
        <w:t>основных</w:t>
      </w:r>
      <w:r>
        <w:rPr>
          <w:spacing w:val="-11"/>
        </w:rPr>
        <w:t xml:space="preserve"> </w:t>
      </w:r>
      <w:r>
        <w:rPr>
          <w:spacing w:val="-1"/>
        </w:rPr>
        <w:t>нозологий.</w:t>
      </w:r>
    </w:p>
    <w:p w:rsidR="00F6601E" w:rsidRDefault="00F6601E">
      <w:pPr>
        <w:pStyle w:val="a3"/>
        <w:kinsoku w:val="0"/>
        <w:overflowPunct w:val="0"/>
        <w:spacing w:before="11"/>
        <w:ind w:left="0"/>
        <w:rPr>
          <w:b/>
          <w:bCs/>
          <w:sz w:val="25"/>
          <w:szCs w:val="25"/>
        </w:rPr>
      </w:pPr>
    </w:p>
    <w:p w:rsidR="00F6601E" w:rsidRDefault="001718AC">
      <w:pPr>
        <w:pStyle w:val="a3"/>
        <w:kinsoku w:val="0"/>
        <w:overflowPunct w:val="0"/>
        <w:spacing w:line="200" w:lineRule="atLeast"/>
        <w:ind w:left="118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715000" cy="56388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63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01E" w:rsidRDefault="00F6601E">
      <w:pPr>
        <w:pStyle w:val="a3"/>
        <w:kinsoku w:val="0"/>
        <w:overflowPunct w:val="0"/>
        <w:spacing w:line="200" w:lineRule="atLeast"/>
        <w:ind w:left="118"/>
        <w:rPr>
          <w:sz w:val="20"/>
          <w:szCs w:val="20"/>
        </w:rPr>
        <w:sectPr w:rsidR="00F6601E">
          <w:pgSz w:w="11910" w:h="16840"/>
          <w:pgMar w:top="780" w:right="740" w:bottom="540" w:left="1300" w:header="0" w:footer="357" w:gutter="0"/>
          <w:cols w:space="720" w:equalWidth="0">
            <w:col w:w="9870"/>
          </w:cols>
          <w:noEndnote/>
        </w:sectPr>
      </w:pPr>
    </w:p>
    <w:p w:rsidR="00F6601E" w:rsidRDefault="00F6601E">
      <w:pPr>
        <w:pStyle w:val="a3"/>
        <w:kinsoku w:val="0"/>
        <w:overflowPunct w:val="0"/>
        <w:spacing w:before="10"/>
        <w:ind w:left="0"/>
        <w:rPr>
          <w:b/>
          <w:bCs/>
          <w:sz w:val="12"/>
          <w:szCs w:val="12"/>
        </w:rPr>
      </w:pPr>
    </w:p>
    <w:p w:rsidR="00F6601E" w:rsidRDefault="00F6601E">
      <w:pPr>
        <w:pStyle w:val="a3"/>
        <w:numPr>
          <w:ilvl w:val="1"/>
          <w:numId w:val="9"/>
        </w:numPr>
        <w:tabs>
          <w:tab w:val="left" w:pos="4720"/>
        </w:tabs>
        <w:kinsoku w:val="0"/>
        <w:overflowPunct w:val="0"/>
        <w:spacing w:before="66"/>
        <w:ind w:left="4719" w:hanging="454"/>
      </w:pPr>
      <w:r>
        <w:rPr>
          <w:b/>
          <w:bCs/>
        </w:rPr>
        <w:t>Схема</w:t>
      </w:r>
      <w:r>
        <w:rPr>
          <w:b/>
          <w:bCs/>
          <w:spacing w:val="-19"/>
        </w:rPr>
        <w:t xml:space="preserve"> </w:t>
      </w:r>
      <w:r>
        <w:rPr>
          <w:b/>
          <w:bCs/>
        </w:rPr>
        <w:t>застройки</w:t>
      </w:r>
      <w:r>
        <w:rPr>
          <w:b/>
          <w:bCs/>
          <w:spacing w:val="-19"/>
        </w:rPr>
        <w:t xml:space="preserve"> </w:t>
      </w:r>
      <w:r>
        <w:rPr>
          <w:b/>
          <w:bCs/>
        </w:rPr>
        <w:t>соревновательной</w:t>
      </w:r>
      <w:r>
        <w:rPr>
          <w:b/>
          <w:bCs/>
          <w:spacing w:val="-18"/>
        </w:rPr>
        <w:t xml:space="preserve"> </w:t>
      </w:r>
      <w:r>
        <w:rPr>
          <w:b/>
          <w:bCs/>
        </w:rPr>
        <w:t>площадки.</w:t>
      </w:r>
    </w:p>
    <w:p w:rsidR="00F6601E" w:rsidRDefault="00F6601E">
      <w:pPr>
        <w:pStyle w:val="a3"/>
        <w:kinsoku w:val="0"/>
        <w:overflowPunct w:val="0"/>
        <w:ind w:left="0"/>
        <w:rPr>
          <w:b/>
          <w:bCs/>
          <w:sz w:val="20"/>
          <w:szCs w:val="20"/>
        </w:rPr>
      </w:pPr>
    </w:p>
    <w:p w:rsidR="00F6601E" w:rsidRDefault="00F6601E">
      <w:pPr>
        <w:pStyle w:val="a3"/>
        <w:kinsoku w:val="0"/>
        <w:overflowPunct w:val="0"/>
        <w:spacing w:before="10"/>
        <w:ind w:left="0"/>
        <w:rPr>
          <w:b/>
          <w:bCs/>
          <w:sz w:val="11"/>
          <w:szCs w:val="11"/>
        </w:rPr>
      </w:pPr>
    </w:p>
    <w:p w:rsidR="00F6601E" w:rsidRDefault="001718AC" w:rsidP="007E0A7E">
      <w:pPr>
        <w:pStyle w:val="a3"/>
        <w:kinsoku w:val="0"/>
        <w:overflowPunct w:val="0"/>
        <w:spacing w:line="200" w:lineRule="atLeast"/>
        <w:ind w:left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248275" cy="52197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 t="8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521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01E" w:rsidRDefault="00F6601E">
      <w:pPr>
        <w:pStyle w:val="a3"/>
        <w:kinsoku w:val="0"/>
        <w:overflowPunct w:val="0"/>
        <w:spacing w:line="311" w:lineRule="exact"/>
        <w:ind w:left="0" w:right="102"/>
        <w:jc w:val="right"/>
        <w:rPr>
          <w:sz w:val="28"/>
          <w:szCs w:val="28"/>
        </w:rPr>
      </w:pPr>
      <w:r>
        <w:rPr>
          <w:spacing w:val="1"/>
          <w:sz w:val="28"/>
          <w:szCs w:val="28"/>
        </w:rPr>
        <w:t>16</w:t>
      </w:r>
    </w:p>
    <w:p w:rsidR="00F6601E" w:rsidRDefault="00F6601E">
      <w:pPr>
        <w:pStyle w:val="a3"/>
        <w:kinsoku w:val="0"/>
        <w:overflowPunct w:val="0"/>
        <w:spacing w:line="311" w:lineRule="exact"/>
        <w:ind w:left="0" w:right="102"/>
        <w:jc w:val="right"/>
        <w:rPr>
          <w:sz w:val="28"/>
          <w:szCs w:val="28"/>
        </w:rPr>
        <w:sectPr w:rsidR="00F6601E">
          <w:footerReference w:type="default" r:id="rId23"/>
          <w:pgSz w:w="16840" w:h="11910" w:orient="landscape"/>
          <w:pgMar w:top="1100" w:right="460" w:bottom="0" w:left="1500" w:header="0" w:footer="0" w:gutter="0"/>
          <w:cols w:space="720" w:equalWidth="0">
            <w:col w:w="14880"/>
          </w:cols>
          <w:noEndnote/>
        </w:sectPr>
      </w:pPr>
    </w:p>
    <w:p w:rsidR="00F6601E" w:rsidRDefault="00F6601E">
      <w:pPr>
        <w:pStyle w:val="a3"/>
        <w:numPr>
          <w:ilvl w:val="0"/>
          <w:numId w:val="9"/>
        </w:numPr>
        <w:tabs>
          <w:tab w:val="left" w:pos="1081"/>
        </w:tabs>
        <w:kinsoku w:val="0"/>
        <w:overflowPunct w:val="0"/>
        <w:spacing w:before="53" w:line="295" w:lineRule="exact"/>
        <w:ind w:left="1080" w:hanging="259"/>
      </w:pPr>
      <w:r>
        <w:rPr>
          <w:b/>
          <w:bCs/>
        </w:rPr>
        <w:lastRenderedPageBreak/>
        <w:t>Требования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охраны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труда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-13"/>
        </w:rPr>
        <w:t xml:space="preserve"> </w:t>
      </w:r>
      <w:r>
        <w:rPr>
          <w:b/>
          <w:bCs/>
        </w:rPr>
        <w:t>техники</w:t>
      </w:r>
      <w:r>
        <w:rPr>
          <w:b/>
          <w:bCs/>
          <w:spacing w:val="-13"/>
        </w:rPr>
        <w:t xml:space="preserve"> </w:t>
      </w:r>
      <w:r>
        <w:rPr>
          <w:b/>
          <w:bCs/>
        </w:rPr>
        <w:t>безопасности</w:t>
      </w:r>
    </w:p>
    <w:p w:rsidR="00F6601E" w:rsidRDefault="00F6601E">
      <w:pPr>
        <w:pStyle w:val="a3"/>
        <w:numPr>
          <w:ilvl w:val="0"/>
          <w:numId w:val="2"/>
        </w:numPr>
        <w:tabs>
          <w:tab w:val="left" w:pos="372"/>
        </w:tabs>
        <w:kinsoku w:val="0"/>
        <w:overflowPunct w:val="0"/>
        <w:spacing w:line="295" w:lineRule="exact"/>
        <w:jc w:val="both"/>
      </w:pPr>
      <w:r>
        <w:t>Общие</w:t>
      </w:r>
      <w:r>
        <w:rPr>
          <w:spacing w:val="-10"/>
        </w:rPr>
        <w:t xml:space="preserve"> </w:t>
      </w:r>
      <w:r>
        <w:t>требования</w:t>
      </w:r>
      <w:r>
        <w:rPr>
          <w:spacing w:val="-9"/>
        </w:rPr>
        <w:t xml:space="preserve"> </w:t>
      </w:r>
      <w:r>
        <w:t>охраны</w:t>
      </w:r>
      <w:r>
        <w:rPr>
          <w:spacing w:val="-10"/>
        </w:rPr>
        <w:t xml:space="preserve"> </w:t>
      </w:r>
      <w:r>
        <w:rPr>
          <w:spacing w:val="-1"/>
        </w:rPr>
        <w:t>труда</w:t>
      </w:r>
    </w:p>
    <w:p w:rsidR="00F6601E" w:rsidRDefault="00F6601E">
      <w:pPr>
        <w:pStyle w:val="a3"/>
        <w:numPr>
          <w:ilvl w:val="1"/>
          <w:numId w:val="2"/>
        </w:numPr>
        <w:tabs>
          <w:tab w:val="left" w:pos="641"/>
        </w:tabs>
        <w:kinsoku w:val="0"/>
        <w:overflowPunct w:val="0"/>
        <w:spacing w:before="1"/>
        <w:ind w:right="113" w:firstLine="0"/>
        <w:jc w:val="both"/>
      </w:pPr>
      <w:r>
        <w:t>К</w:t>
      </w:r>
      <w:r>
        <w:rPr>
          <w:spacing w:val="2"/>
        </w:rPr>
        <w:t xml:space="preserve"> </w:t>
      </w:r>
      <w:r>
        <w:t>самостоятельной работе</w:t>
      </w:r>
      <w:r>
        <w:rPr>
          <w:spacing w:val="6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ПК</w:t>
      </w:r>
      <w:r>
        <w:rPr>
          <w:spacing w:val="64"/>
        </w:rPr>
        <w:t xml:space="preserve"> </w:t>
      </w:r>
      <w:r>
        <w:t>допускаются</w:t>
      </w:r>
      <w:r>
        <w:rPr>
          <w:spacing w:val="7"/>
        </w:rPr>
        <w:t xml:space="preserve"> </w:t>
      </w:r>
      <w:r>
        <w:rPr>
          <w:spacing w:val="-1"/>
        </w:rPr>
        <w:t>участники</w:t>
      </w:r>
      <w:r>
        <w:t xml:space="preserve"> после  прохождения ими</w:t>
      </w:r>
      <w:r>
        <w:rPr>
          <w:spacing w:val="34"/>
          <w:w w:val="99"/>
        </w:rPr>
        <w:t xml:space="preserve"> </w:t>
      </w:r>
      <w:r>
        <w:t>инструктажа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рабочем</w:t>
      </w:r>
      <w:r>
        <w:rPr>
          <w:spacing w:val="-2"/>
        </w:rPr>
        <w:t xml:space="preserve"> </w:t>
      </w:r>
      <w:r>
        <w:t>месте,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безопасным</w:t>
      </w:r>
      <w:r>
        <w:rPr>
          <w:spacing w:val="-2"/>
        </w:rPr>
        <w:t xml:space="preserve"> </w:t>
      </w:r>
      <w:r>
        <w:t>методам</w:t>
      </w:r>
      <w:r>
        <w:rPr>
          <w:spacing w:val="-1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проверки знаний</w:t>
      </w:r>
      <w:r>
        <w:rPr>
          <w:spacing w:val="-1"/>
        </w:rPr>
        <w:t xml:space="preserve"> </w:t>
      </w:r>
      <w:r>
        <w:t>по</w:t>
      </w:r>
      <w:r>
        <w:rPr>
          <w:spacing w:val="29"/>
          <w:w w:val="99"/>
        </w:rPr>
        <w:t xml:space="preserve"> </w:t>
      </w:r>
      <w:r>
        <w:t>охране</w:t>
      </w:r>
      <w:r>
        <w:rPr>
          <w:spacing w:val="61"/>
        </w:rPr>
        <w:t xml:space="preserve"> </w:t>
      </w:r>
      <w:r>
        <w:t>труда,</w:t>
      </w:r>
      <w:r>
        <w:rPr>
          <w:spacing w:val="62"/>
        </w:rPr>
        <w:t xml:space="preserve"> </w:t>
      </w:r>
      <w:r>
        <w:t>прошедшие</w:t>
      </w:r>
      <w:r>
        <w:rPr>
          <w:spacing w:val="64"/>
        </w:rPr>
        <w:t xml:space="preserve"> </w:t>
      </w:r>
      <w:r>
        <w:t>медицинское</w:t>
      </w:r>
      <w:r>
        <w:rPr>
          <w:spacing w:val="61"/>
        </w:rPr>
        <w:t xml:space="preserve"> </w:t>
      </w:r>
      <w:r>
        <w:t>освидетельствование</w:t>
      </w:r>
      <w:r>
        <w:rPr>
          <w:spacing w:val="1"/>
        </w:rPr>
        <w:t xml:space="preserve"> </w:t>
      </w:r>
      <w:r>
        <w:t>на</w:t>
      </w:r>
      <w:r>
        <w:rPr>
          <w:spacing w:val="62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установления</w:t>
      </w:r>
      <w:r>
        <w:rPr>
          <w:spacing w:val="29"/>
          <w:w w:val="99"/>
        </w:rPr>
        <w:t xml:space="preserve"> </w:t>
      </w:r>
      <w:r>
        <w:t>противопоказаний</w:t>
      </w:r>
      <w:r>
        <w:rPr>
          <w:spacing w:val="-13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работе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компьютером.</w:t>
      </w:r>
    </w:p>
    <w:p w:rsidR="00F6601E" w:rsidRDefault="00F6601E">
      <w:pPr>
        <w:pStyle w:val="a3"/>
        <w:numPr>
          <w:ilvl w:val="1"/>
          <w:numId w:val="2"/>
        </w:numPr>
        <w:tabs>
          <w:tab w:val="left" w:pos="581"/>
        </w:tabs>
        <w:kinsoku w:val="0"/>
        <w:overflowPunct w:val="0"/>
        <w:spacing w:before="1"/>
        <w:ind w:right="104" w:firstLine="0"/>
        <w:jc w:val="both"/>
      </w:pPr>
      <w:r>
        <w:t>При</w:t>
      </w:r>
      <w:r>
        <w:rPr>
          <w:spacing w:val="9"/>
        </w:rPr>
        <w:t xml:space="preserve"> </w:t>
      </w:r>
      <w:r>
        <w:t>работе</w:t>
      </w:r>
      <w:r>
        <w:rPr>
          <w:spacing w:val="6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ПК</w:t>
      </w:r>
      <w:r>
        <w:rPr>
          <w:spacing w:val="9"/>
        </w:rPr>
        <w:t xml:space="preserve"> </w:t>
      </w:r>
      <w:r>
        <w:t>рекомендуется</w:t>
      </w:r>
      <w:r>
        <w:rPr>
          <w:spacing w:val="8"/>
        </w:rPr>
        <w:t xml:space="preserve"> </w:t>
      </w:r>
      <w:r>
        <w:t>организация</w:t>
      </w:r>
      <w:r>
        <w:rPr>
          <w:spacing w:val="7"/>
        </w:rPr>
        <w:t xml:space="preserve"> </w:t>
      </w:r>
      <w:r>
        <w:t>перерывов</w:t>
      </w:r>
      <w:r>
        <w:rPr>
          <w:spacing w:val="8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10</w:t>
      </w:r>
      <w:r>
        <w:rPr>
          <w:spacing w:val="7"/>
        </w:rPr>
        <w:t xml:space="preserve"> </w:t>
      </w:r>
      <w:r>
        <w:rPr>
          <w:spacing w:val="-1"/>
        </w:rPr>
        <w:t>минут</w:t>
      </w:r>
      <w:r>
        <w:rPr>
          <w:spacing w:val="10"/>
        </w:rPr>
        <w:t xml:space="preserve"> </w:t>
      </w:r>
      <w:r>
        <w:rPr>
          <w:spacing w:val="-1"/>
        </w:rPr>
        <w:t>через</w:t>
      </w:r>
      <w:r>
        <w:rPr>
          <w:spacing w:val="11"/>
        </w:rPr>
        <w:t xml:space="preserve"> </w:t>
      </w:r>
      <w:r>
        <w:t>каждые</w:t>
      </w:r>
      <w:r>
        <w:rPr>
          <w:spacing w:val="7"/>
        </w:rPr>
        <w:t xml:space="preserve"> </w:t>
      </w:r>
      <w:r>
        <w:t>50</w:t>
      </w:r>
      <w:r>
        <w:rPr>
          <w:spacing w:val="36"/>
          <w:w w:val="99"/>
        </w:rPr>
        <w:t xml:space="preserve"> </w:t>
      </w:r>
      <w:r>
        <w:rPr>
          <w:spacing w:val="-1"/>
        </w:rPr>
        <w:t>минут</w:t>
      </w:r>
      <w:r>
        <w:rPr>
          <w:spacing w:val="18"/>
        </w:rPr>
        <w:t xml:space="preserve"> </w:t>
      </w:r>
      <w:r>
        <w:t>работы.</w:t>
      </w:r>
      <w:r>
        <w:rPr>
          <w:spacing w:val="19"/>
        </w:rPr>
        <w:t xml:space="preserve"> </w:t>
      </w:r>
      <w:r>
        <w:t>Время</w:t>
      </w:r>
      <w:r>
        <w:rPr>
          <w:spacing w:val="19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перерывы</w:t>
      </w:r>
      <w:r>
        <w:rPr>
          <w:spacing w:val="21"/>
        </w:rPr>
        <w:t xml:space="preserve"> </w:t>
      </w:r>
      <w:r>
        <w:rPr>
          <w:spacing w:val="-1"/>
        </w:rPr>
        <w:t>уже</w:t>
      </w:r>
      <w:r>
        <w:rPr>
          <w:spacing w:val="25"/>
        </w:rPr>
        <w:t xml:space="preserve"> </w:t>
      </w:r>
      <w:r>
        <w:rPr>
          <w:spacing w:val="-1"/>
        </w:rPr>
        <w:t>учтено,</w:t>
      </w:r>
      <w:r>
        <w:rPr>
          <w:spacing w:val="20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общем,</w:t>
      </w:r>
      <w:r>
        <w:rPr>
          <w:spacing w:val="18"/>
        </w:rPr>
        <w:t xml:space="preserve"> </w:t>
      </w:r>
      <w:r>
        <w:t>времени</w:t>
      </w:r>
      <w:r>
        <w:rPr>
          <w:spacing w:val="19"/>
        </w:rPr>
        <w:t xml:space="preserve"> </w:t>
      </w:r>
      <w:r>
        <w:t>задания,</w:t>
      </w:r>
      <w:r>
        <w:rPr>
          <w:spacing w:val="18"/>
        </w:rPr>
        <w:t xml:space="preserve"> </w:t>
      </w:r>
      <w:r>
        <w:t>и</w:t>
      </w:r>
      <w:r>
        <w:rPr>
          <w:spacing w:val="36"/>
          <w:w w:val="99"/>
        </w:rPr>
        <w:t xml:space="preserve"> </w:t>
      </w:r>
      <w:r>
        <w:t>дополнительное</w:t>
      </w:r>
      <w:r>
        <w:rPr>
          <w:spacing w:val="-16"/>
        </w:rPr>
        <w:t xml:space="preserve"> </w:t>
      </w:r>
      <w:r>
        <w:t>время</w:t>
      </w:r>
      <w:r>
        <w:rPr>
          <w:spacing w:val="-13"/>
        </w:rPr>
        <w:t xml:space="preserve"> </w:t>
      </w:r>
      <w:r>
        <w:rPr>
          <w:spacing w:val="-1"/>
        </w:rPr>
        <w:t>участникам</w:t>
      </w:r>
      <w:r>
        <w:rPr>
          <w:spacing w:val="-15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предоставляется.</w:t>
      </w:r>
    </w:p>
    <w:p w:rsidR="00F6601E" w:rsidRDefault="00F6601E">
      <w:pPr>
        <w:pStyle w:val="a3"/>
        <w:numPr>
          <w:ilvl w:val="1"/>
          <w:numId w:val="2"/>
        </w:numPr>
        <w:tabs>
          <w:tab w:val="left" w:pos="642"/>
        </w:tabs>
        <w:kinsoku w:val="0"/>
        <w:overflowPunct w:val="0"/>
        <w:spacing w:before="1"/>
        <w:ind w:right="113" w:firstLine="0"/>
        <w:jc w:val="both"/>
      </w:pPr>
      <w:r>
        <w:t>Запрещается</w:t>
      </w:r>
      <w:r>
        <w:rPr>
          <w:spacing w:val="1"/>
        </w:rPr>
        <w:t xml:space="preserve"> </w:t>
      </w:r>
      <w:r>
        <w:t>находиться</w:t>
      </w:r>
      <w:r>
        <w:rPr>
          <w:spacing w:val="1"/>
        </w:rPr>
        <w:t xml:space="preserve"> </w:t>
      </w:r>
      <w:r>
        <w:t>возле</w:t>
      </w:r>
      <w:r>
        <w:rPr>
          <w:spacing w:val="1"/>
        </w:rPr>
        <w:t xml:space="preserve"> </w:t>
      </w:r>
      <w:r>
        <w:t>ПК</w:t>
      </w:r>
      <w:r>
        <w:rPr>
          <w:spacing w:val="5"/>
        </w:rPr>
        <w:t xml:space="preserve"> </w:t>
      </w:r>
      <w:r>
        <w:t>в верхней</w:t>
      </w:r>
      <w:r>
        <w:rPr>
          <w:spacing w:val="2"/>
        </w:rPr>
        <w:t xml:space="preserve"> </w:t>
      </w:r>
      <w:r>
        <w:t>одежде,</w:t>
      </w:r>
      <w:r>
        <w:rPr>
          <w:spacing w:val="1"/>
        </w:rPr>
        <w:t xml:space="preserve"> </w:t>
      </w:r>
      <w:r>
        <w:t xml:space="preserve">принимать </w:t>
      </w:r>
      <w:r>
        <w:rPr>
          <w:spacing w:val="1"/>
        </w:rPr>
        <w:t>пищу</w:t>
      </w:r>
      <w:r>
        <w:rPr>
          <w:spacing w:val="6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курить,</w:t>
      </w:r>
      <w:r>
        <w:rPr>
          <w:spacing w:val="32"/>
          <w:w w:val="99"/>
        </w:rPr>
        <w:t xml:space="preserve"> </w:t>
      </w:r>
      <w:r>
        <w:t>употреблять</w:t>
      </w:r>
      <w:r>
        <w:rPr>
          <w:spacing w:val="35"/>
        </w:rPr>
        <w:t xml:space="preserve"> </w:t>
      </w:r>
      <w:r>
        <w:t>вовремя</w:t>
      </w:r>
      <w:r>
        <w:rPr>
          <w:spacing w:val="36"/>
        </w:rPr>
        <w:t xml:space="preserve"> </w:t>
      </w:r>
      <w:r>
        <w:t>работы</w:t>
      </w:r>
      <w:r>
        <w:rPr>
          <w:spacing w:val="39"/>
        </w:rPr>
        <w:t xml:space="preserve"> </w:t>
      </w:r>
      <w:r>
        <w:t>алкогольные</w:t>
      </w:r>
      <w:r>
        <w:rPr>
          <w:spacing w:val="35"/>
        </w:rPr>
        <w:t xml:space="preserve"> </w:t>
      </w:r>
      <w:r>
        <w:rPr>
          <w:spacing w:val="-1"/>
        </w:rPr>
        <w:t>напитки,</w:t>
      </w:r>
      <w:r>
        <w:rPr>
          <w:spacing w:val="39"/>
        </w:rPr>
        <w:t xml:space="preserve"> </w:t>
      </w:r>
      <w:r>
        <w:t>а</w:t>
      </w:r>
      <w:r>
        <w:rPr>
          <w:spacing w:val="38"/>
        </w:rPr>
        <w:t xml:space="preserve"> </w:t>
      </w:r>
      <w:r>
        <w:rPr>
          <w:spacing w:val="-1"/>
        </w:rPr>
        <w:t>также</w:t>
      </w:r>
      <w:r>
        <w:rPr>
          <w:spacing w:val="36"/>
        </w:rPr>
        <w:t xml:space="preserve"> </w:t>
      </w:r>
      <w:r>
        <w:t>быть</w:t>
      </w:r>
      <w:r>
        <w:rPr>
          <w:spacing w:val="35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состоянии</w:t>
      </w:r>
      <w:r>
        <w:rPr>
          <w:spacing w:val="48"/>
          <w:w w:val="99"/>
        </w:rPr>
        <w:t xml:space="preserve"> </w:t>
      </w:r>
      <w:r>
        <w:t>алкогольного,</w:t>
      </w:r>
      <w:r>
        <w:rPr>
          <w:spacing w:val="-16"/>
        </w:rPr>
        <w:t xml:space="preserve"> </w:t>
      </w:r>
      <w:r>
        <w:t>наркотического</w:t>
      </w:r>
      <w:r>
        <w:rPr>
          <w:spacing w:val="-15"/>
        </w:rPr>
        <w:t xml:space="preserve"> </w:t>
      </w:r>
      <w:r>
        <w:t>или</w:t>
      </w:r>
      <w:r>
        <w:rPr>
          <w:spacing w:val="-16"/>
        </w:rPr>
        <w:t xml:space="preserve"> </w:t>
      </w:r>
      <w:r>
        <w:t>другого</w:t>
      </w:r>
      <w:r>
        <w:rPr>
          <w:spacing w:val="-14"/>
        </w:rPr>
        <w:t xml:space="preserve"> </w:t>
      </w:r>
      <w:r>
        <w:t>опьянения.</w:t>
      </w:r>
    </w:p>
    <w:p w:rsidR="00F6601E" w:rsidRDefault="00F6601E">
      <w:pPr>
        <w:pStyle w:val="a3"/>
        <w:numPr>
          <w:ilvl w:val="1"/>
          <w:numId w:val="2"/>
        </w:numPr>
        <w:tabs>
          <w:tab w:val="left" w:pos="723"/>
        </w:tabs>
        <w:kinsoku w:val="0"/>
        <w:overflowPunct w:val="0"/>
        <w:ind w:right="106" w:firstLine="0"/>
        <w:jc w:val="both"/>
      </w:pPr>
      <w:r>
        <w:rPr>
          <w:spacing w:val="-1"/>
        </w:rPr>
        <w:t>Участник</w:t>
      </w:r>
      <w:r>
        <w:rPr>
          <w:spacing w:val="9"/>
        </w:rPr>
        <w:t xml:space="preserve"> </w:t>
      </w:r>
      <w:r>
        <w:t>соревнования</w:t>
      </w:r>
      <w:r>
        <w:rPr>
          <w:spacing w:val="11"/>
        </w:rPr>
        <w:t xml:space="preserve"> </w:t>
      </w:r>
      <w:r>
        <w:t>должен</w:t>
      </w:r>
      <w:r>
        <w:rPr>
          <w:spacing w:val="10"/>
        </w:rPr>
        <w:t xml:space="preserve"> </w:t>
      </w:r>
      <w:r>
        <w:t>знать</w:t>
      </w:r>
      <w:r>
        <w:rPr>
          <w:spacing w:val="12"/>
        </w:rPr>
        <w:t xml:space="preserve"> </w:t>
      </w:r>
      <w:r>
        <w:t>месторасположение</w:t>
      </w:r>
      <w:r>
        <w:rPr>
          <w:spacing w:val="10"/>
        </w:rPr>
        <w:t xml:space="preserve"> </w:t>
      </w:r>
      <w:r>
        <w:t>первичных</w:t>
      </w:r>
      <w:r>
        <w:rPr>
          <w:spacing w:val="12"/>
        </w:rPr>
        <w:t xml:space="preserve"> </w:t>
      </w:r>
      <w:r>
        <w:t>средств</w:t>
      </w:r>
      <w:r>
        <w:rPr>
          <w:spacing w:val="54"/>
          <w:w w:val="99"/>
        </w:rPr>
        <w:t xml:space="preserve"> </w:t>
      </w:r>
      <w:r>
        <w:t>пожаротушения</w:t>
      </w:r>
      <w:r>
        <w:rPr>
          <w:spacing w:val="-1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1"/>
        </w:rPr>
        <w:t>уметь</w:t>
      </w:r>
      <w:r>
        <w:rPr>
          <w:spacing w:val="-13"/>
        </w:rPr>
        <w:t xml:space="preserve"> </w:t>
      </w:r>
      <w:r>
        <w:t>ими</w:t>
      </w:r>
      <w:r>
        <w:rPr>
          <w:spacing w:val="-10"/>
        </w:rPr>
        <w:t xml:space="preserve"> </w:t>
      </w:r>
      <w:r>
        <w:t>пользоваться.</w:t>
      </w:r>
    </w:p>
    <w:p w:rsidR="00F6601E" w:rsidRDefault="00F6601E">
      <w:pPr>
        <w:pStyle w:val="a3"/>
        <w:numPr>
          <w:ilvl w:val="1"/>
          <w:numId w:val="2"/>
        </w:numPr>
        <w:tabs>
          <w:tab w:val="left" w:pos="684"/>
        </w:tabs>
        <w:kinsoku w:val="0"/>
        <w:overflowPunct w:val="0"/>
        <w:spacing w:before="1"/>
        <w:ind w:right="113" w:firstLine="0"/>
        <w:jc w:val="both"/>
      </w:pPr>
      <w:r>
        <w:t>О</w:t>
      </w:r>
      <w:r>
        <w:rPr>
          <w:spacing w:val="44"/>
        </w:rPr>
        <w:t xml:space="preserve"> </w:t>
      </w:r>
      <w:r>
        <w:t>каждом</w:t>
      </w:r>
      <w:r>
        <w:rPr>
          <w:spacing w:val="41"/>
        </w:rPr>
        <w:t xml:space="preserve"> </w:t>
      </w:r>
      <w:r>
        <w:t>несчастном</w:t>
      </w:r>
      <w:r>
        <w:rPr>
          <w:spacing w:val="42"/>
        </w:rPr>
        <w:t xml:space="preserve"> </w:t>
      </w:r>
      <w:r>
        <w:t>случае</w:t>
      </w:r>
      <w:r>
        <w:rPr>
          <w:spacing w:val="42"/>
        </w:rPr>
        <w:t xml:space="preserve"> </w:t>
      </w:r>
      <w:r>
        <w:t>пострадавший</w:t>
      </w:r>
      <w:r>
        <w:rPr>
          <w:spacing w:val="44"/>
        </w:rPr>
        <w:t xml:space="preserve"> </w:t>
      </w:r>
      <w:r>
        <w:t>или</w:t>
      </w:r>
      <w:r>
        <w:rPr>
          <w:spacing w:val="43"/>
        </w:rPr>
        <w:t xml:space="preserve"> </w:t>
      </w:r>
      <w:r>
        <w:t>очевидец</w:t>
      </w:r>
      <w:r>
        <w:rPr>
          <w:spacing w:val="43"/>
        </w:rPr>
        <w:t xml:space="preserve"> </w:t>
      </w:r>
      <w:r>
        <w:t>несчастного</w:t>
      </w:r>
      <w:r>
        <w:rPr>
          <w:spacing w:val="46"/>
        </w:rPr>
        <w:t xml:space="preserve"> </w:t>
      </w:r>
      <w:r>
        <w:rPr>
          <w:spacing w:val="-1"/>
        </w:rPr>
        <w:t>случая</w:t>
      </w:r>
      <w:r>
        <w:rPr>
          <w:spacing w:val="28"/>
          <w:w w:val="99"/>
        </w:rPr>
        <w:t xml:space="preserve"> </w:t>
      </w:r>
      <w:r>
        <w:t>немедленно</w:t>
      </w:r>
      <w:r>
        <w:rPr>
          <w:spacing w:val="-15"/>
        </w:rPr>
        <w:t xml:space="preserve"> </w:t>
      </w:r>
      <w:r>
        <w:t>должен</w:t>
      </w:r>
      <w:r>
        <w:rPr>
          <w:spacing w:val="-15"/>
        </w:rPr>
        <w:t xml:space="preserve"> </w:t>
      </w:r>
      <w:r>
        <w:t>известить</w:t>
      </w:r>
      <w:r>
        <w:rPr>
          <w:spacing w:val="-15"/>
        </w:rPr>
        <w:t xml:space="preserve"> </w:t>
      </w:r>
      <w:r>
        <w:t>ближайшего</w:t>
      </w:r>
      <w:r>
        <w:rPr>
          <w:spacing w:val="-14"/>
        </w:rPr>
        <w:t xml:space="preserve"> </w:t>
      </w:r>
      <w:r>
        <w:rPr>
          <w:spacing w:val="-1"/>
        </w:rPr>
        <w:t>эксперта.</w:t>
      </w:r>
    </w:p>
    <w:p w:rsidR="00F6601E" w:rsidRDefault="00F6601E">
      <w:pPr>
        <w:pStyle w:val="a3"/>
        <w:numPr>
          <w:ilvl w:val="1"/>
          <w:numId w:val="2"/>
        </w:numPr>
        <w:tabs>
          <w:tab w:val="left" w:pos="706"/>
        </w:tabs>
        <w:kinsoku w:val="0"/>
        <w:overflowPunct w:val="0"/>
        <w:spacing w:before="1"/>
        <w:ind w:right="108" w:firstLine="0"/>
        <w:jc w:val="both"/>
      </w:pPr>
      <w:r>
        <w:rPr>
          <w:spacing w:val="-1"/>
        </w:rPr>
        <w:t>Участник</w:t>
      </w:r>
      <w:r>
        <w:rPr>
          <w:spacing w:val="59"/>
        </w:rPr>
        <w:t xml:space="preserve"> </w:t>
      </w:r>
      <w:r>
        <w:t>соревнования</w:t>
      </w:r>
      <w:r>
        <w:rPr>
          <w:spacing w:val="59"/>
        </w:rPr>
        <w:t xml:space="preserve"> </w:t>
      </w:r>
      <w:r>
        <w:t>должен</w:t>
      </w:r>
      <w:r>
        <w:rPr>
          <w:spacing w:val="58"/>
        </w:rPr>
        <w:t xml:space="preserve"> </w:t>
      </w:r>
      <w:r>
        <w:t>знать</w:t>
      </w:r>
      <w:r>
        <w:rPr>
          <w:spacing w:val="60"/>
        </w:rPr>
        <w:t xml:space="preserve"> </w:t>
      </w:r>
      <w:r>
        <w:t>местонахождение</w:t>
      </w:r>
      <w:r>
        <w:rPr>
          <w:spacing w:val="58"/>
        </w:rPr>
        <w:t xml:space="preserve"> </w:t>
      </w:r>
      <w:r>
        <w:t>медицинской</w:t>
      </w:r>
      <w:r>
        <w:rPr>
          <w:spacing w:val="61"/>
        </w:rPr>
        <w:t xml:space="preserve"> </w:t>
      </w:r>
      <w:r>
        <w:t>аптечки,</w:t>
      </w:r>
      <w:r>
        <w:rPr>
          <w:spacing w:val="44"/>
          <w:w w:val="99"/>
        </w:rPr>
        <w:t xml:space="preserve"> </w:t>
      </w:r>
      <w:r>
        <w:t>правильно</w:t>
      </w:r>
      <w:r>
        <w:rPr>
          <w:spacing w:val="35"/>
        </w:rPr>
        <w:t xml:space="preserve"> </w:t>
      </w:r>
      <w:r>
        <w:t>пользоваться</w:t>
      </w:r>
      <w:r>
        <w:rPr>
          <w:spacing w:val="37"/>
        </w:rPr>
        <w:t xml:space="preserve"> </w:t>
      </w:r>
      <w:r>
        <w:t>медикаментами;</w:t>
      </w:r>
      <w:r>
        <w:rPr>
          <w:spacing w:val="36"/>
        </w:rPr>
        <w:t xml:space="preserve"> </w:t>
      </w:r>
      <w:r>
        <w:t>знать</w:t>
      </w:r>
      <w:r>
        <w:rPr>
          <w:spacing w:val="36"/>
        </w:rPr>
        <w:t xml:space="preserve"> </w:t>
      </w:r>
      <w:r>
        <w:t>инструкцию</w:t>
      </w:r>
      <w:r>
        <w:rPr>
          <w:spacing w:val="36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оказанию</w:t>
      </w:r>
      <w:r>
        <w:rPr>
          <w:spacing w:val="36"/>
        </w:rPr>
        <w:t xml:space="preserve"> </w:t>
      </w:r>
      <w:r>
        <w:t>первой</w:t>
      </w:r>
      <w:r>
        <w:rPr>
          <w:spacing w:val="30"/>
          <w:w w:val="99"/>
        </w:rPr>
        <w:t xml:space="preserve"> </w:t>
      </w:r>
      <w:r>
        <w:t>медицинской</w:t>
      </w:r>
      <w:r>
        <w:rPr>
          <w:spacing w:val="3"/>
        </w:rPr>
        <w:t xml:space="preserve"> </w:t>
      </w:r>
      <w:r>
        <w:t>помощи</w:t>
      </w:r>
      <w:r>
        <w:rPr>
          <w:spacing w:val="4"/>
        </w:rPr>
        <w:t xml:space="preserve"> </w:t>
      </w:r>
      <w:r>
        <w:t>пострадавшим</w:t>
      </w:r>
      <w:r>
        <w:rPr>
          <w:spacing w:val="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spacing w:val="-1"/>
        </w:rPr>
        <w:t>уметь</w:t>
      </w:r>
      <w:r>
        <w:rPr>
          <w:spacing w:val="2"/>
        </w:rPr>
        <w:t xml:space="preserve"> </w:t>
      </w:r>
      <w:r>
        <w:t>оказать</w:t>
      </w:r>
      <w:r>
        <w:rPr>
          <w:spacing w:val="2"/>
        </w:rPr>
        <w:t xml:space="preserve"> </w:t>
      </w:r>
      <w:r>
        <w:rPr>
          <w:spacing w:val="-1"/>
        </w:rPr>
        <w:t>медицинскую</w:t>
      </w:r>
      <w:r>
        <w:rPr>
          <w:spacing w:val="4"/>
        </w:rPr>
        <w:t xml:space="preserve"> </w:t>
      </w:r>
      <w:r>
        <w:rPr>
          <w:spacing w:val="-1"/>
        </w:rPr>
        <w:t>помощь.</w:t>
      </w:r>
      <w:r>
        <w:rPr>
          <w:spacing w:val="5"/>
        </w:rPr>
        <w:t xml:space="preserve"> </w:t>
      </w:r>
      <w:r>
        <w:t>При</w:t>
      </w:r>
      <w:r>
        <w:rPr>
          <w:spacing w:val="42"/>
          <w:w w:val="99"/>
        </w:rPr>
        <w:t xml:space="preserve"> </w:t>
      </w:r>
      <w:r>
        <w:t>необходимости</w:t>
      </w:r>
      <w:r>
        <w:rPr>
          <w:spacing w:val="19"/>
        </w:rPr>
        <w:t xml:space="preserve"> </w:t>
      </w:r>
      <w:r>
        <w:t>вызвать</w:t>
      </w:r>
      <w:r>
        <w:rPr>
          <w:spacing w:val="19"/>
        </w:rPr>
        <w:t xml:space="preserve"> </w:t>
      </w:r>
      <w:r>
        <w:rPr>
          <w:spacing w:val="-1"/>
        </w:rPr>
        <w:t>скорую</w:t>
      </w:r>
      <w:r>
        <w:rPr>
          <w:spacing w:val="23"/>
        </w:rPr>
        <w:t xml:space="preserve"> </w:t>
      </w:r>
      <w:r>
        <w:t>медицинскую</w:t>
      </w:r>
      <w:r>
        <w:rPr>
          <w:spacing w:val="19"/>
        </w:rPr>
        <w:t xml:space="preserve"> </w:t>
      </w:r>
      <w:r>
        <w:t>помощь</w:t>
      </w:r>
      <w:r>
        <w:rPr>
          <w:spacing w:val="19"/>
        </w:rPr>
        <w:t xml:space="preserve"> </w:t>
      </w:r>
      <w:r>
        <w:t>или</w:t>
      </w:r>
      <w:r>
        <w:rPr>
          <w:spacing w:val="23"/>
        </w:rPr>
        <w:t xml:space="preserve"> </w:t>
      </w:r>
      <w:r>
        <w:t>доставить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медицинское</w:t>
      </w:r>
      <w:r>
        <w:rPr>
          <w:spacing w:val="30"/>
          <w:w w:val="99"/>
        </w:rPr>
        <w:t xml:space="preserve"> </w:t>
      </w:r>
      <w:r>
        <w:rPr>
          <w:spacing w:val="-1"/>
        </w:rPr>
        <w:t>учреждение.</w:t>
      </w:r>
    </w:p>
    <w:p w:rsidR="00F6601E" w:rsidRDefault="00F6601E">
      <w:pPr>
        <w:pStyle w:val="a3"/>
        <w:numPr>
          <w:ilvl w:val="1"/>
          <w:numId w:val="2"/>
        </w:numPr>
        <w:tabs>
          <w:tab w:val="left" w:pos="567"/>
        </w:tabs>
        <w:kinsoku w:val="0"/>
        <w:overflowPunct w:val="0"/>
        <w:spacing w:before="1" w:line="298" w:lineRule="exact"/>
        <w:ind w:left="566" w:hanging="454"/>
        <w:jc w:val="both"/>
      </w:pPr>
      <w:r>
        <w:t>При</w:t>
      </w:r>
      <w:r>
        <w:rPr>
          <w:spacing w:val="-10"/>
        </w:rPr>
        <w:t xml:space="preserve"> </w:t>
      </w:r>
      <w:r>
        <w:t>работе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ПК</w:t>
      </w:r>
      <w:r>
        <w:rPr>
          <w:spacing w:val="-8"/>
        </w:rPr>
        <w:t xml:space="preserve"> </w:t>
      </w:r>
      <w:r>
        <w:rPr>
          <w:spacing w:val="-1"/>
        </w:rPr>
        <w:t>участники</w:t>
      </w:r>
      <w:r>
        <w:rPr>
          <w:spacing w:val="-10"/>
        </w:rPr>
        <w:t xml:space="preserve"> </w:t>
      </w:r>
      <w:r>
        <w:t>соревнования</w:t>
      </w:r>
      <w:r>
        <w:rPr>
          <w:spacing w:val="-10"/>
        </w:rPr>
        <w:t xml:space="preserve"> </w:t>
      </w:r>
      <w:r>
        <w:t>должны</w:t>
      </w:r>
      <w:r>
        <w:rPr>
          <w:spacing w:val="-8"/>
        </w:rPr>
        <w:t xml:space="preserve"> </w:t>
      </w:r>
      <w:r>
        <w:t>соблюдать</w:t>
      </w:r>
      <w:r>
        <w:rPr>
          <w:spacing w:val="-11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rPr>
          <w:spacing w:val="-1"/>
        </w:rPr>
        <w:t>личной</w:t>
      </w:r>
      <w:r>
        <w:rPr>
          <w:spacing w:val="-7"/>
        </w:rPr>
        <w:t xml:space="preserve"> </w:t>
      </w:r>
      <w:r>
        <w:t>гигиены.</w:t>
      </w:r>
    </w:p>
    <w:p w:rsidR="00F6601E" w:rsidRDefault="00F6601E">
      <w:pPr>
        <w:pStyle w:val="a3"/>
        <w:numPr>
          <w:ilvl w:val="1"/>
          <w:numId w:val="2"/>
        </w:numPr>
        <w:tabs>
          <w:tab w:val="left" w:pos="588"/>
        </w:tabs>
        <w:kinsoku w:val="0"/>
        <w:overflowPunct w:val="0"/>
        <w:ind w:right="113" w:firstLine="0"/>
        <w:jc w:val="both"/>
      </w:pPr>
      <w:r>
        <w:t>Работа</w:t>
      </w:r>
      <w:r>
        <w:rPr>
          <w:spacing w:val="10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конкурсной</w:t>
      </w:r>
      <w:r>
        <w:rPr>
          <w:spacing w:val="12"/>
        </w:rPr>
        <w:t xml:space="preserve"> </w:t>
      </w:r>
      <w:r>
        <w:rPr>
          <w:spacing w:val="-1"/>
        </w:rPr>
        <w:t>площадке</w:t>
      </w:r>
      <w:r>
        <w:rPr>
          <w:spacing w:val="11"/>
        </w:rPr>
        <w:t xml:space="preserve"> </w:t>
      </w:r>
      <w:r>
        <w:t>разрешается</w:t>
      </w:r>
      <w:r>
        <w:rPr>
          <w:spacing w:val="11"/>
        </w:rPr>
        <w:t xml:space="preserve"> </w:t>
      </w:r>
      <w:r>
        <w:t>исключительно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rPr>
          <w:spacing w:val="-1"/>
        </w:rPr>
        <w:t>присутствии</w:t>
      </w:r>
      <w:r>
        <w:rPr>
          <w:spacing w:val="11"/>
        </w:rPr>
        <w:t xml:space="preserve"> </w:t>
      </w:r>
      <w:r>
        <w:t>эксперта.</w:t>
      </w:r>
      <w:r>
        <w:rPr>
          <w:spacing w:val="44"/>
          <w:w w:val="99"/>
        </w:rPr>
        <w:t xml:space="preserve"> </w:t>
      </w:r>
      <w:r>
        <w:t>Запрещается</w:t>
      </w:r>
      <w:r>
        <w:rPr>
          <w:spacing w:val="-14"/>
        </w:rPr>
        <w:t xml:space="preserve"> </w:t>
      </w:r>
      <w:r>
        <w:t>присутствие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конкурсной</w:t>
      </w:r>
      <w:r>
        <w:rPr>
          <w:spacing w:val="-12"/>
        </w:rPr>
        <w:t xml:space="preserve"> </w:t>
      </w:r>
      <w:r>
        <w:t>площадке</w:t>
      </w:r>
      <w:r>
        <w:rPr>
          <w:spacing w:val="-13"/>
        </w:rPr>
        <w:t xml:space="preserve"> </w:t>
      </w:r>
      <w:r>
        <w:t>посторонних</w:t>
      </w:r>
      <w:r>
        <w:rPr>
          <w:spacing w:val="-11"/>
        </w:rPr>
        <w:t xml:space="preserve"> </w:t>
      </w:r>
      <w:r>
        <w:t>лиц.</w:t>
      </w:r>
    </w:p>
    <w:p w:rsidR="00F6601E" w:rsidRDefault="00F6601E">
      <w:pPr>
        <w:pStyle w:val="a3"/>
        <w:numPr>
          <w:ilvl w:val="1"/>
          <w:numId w:val="2"/>
        </w:numPr>
        <w:tabs>
          <w:tab w:val="left" w:pos="708"/>
        </w:tabs>
        <w:kinsoku w:val="0"/>
        <w:overflowPunct w:val="0"/>
        <w:ind w:right="110" w:firstLine="0"/>
        <w:jc w:val="both"/>
      </w:pPr>
      <w:r>
        <w:t>По</w:t>
      </w:r>
      <w:r>
        <w:rPr>
          <w:spacing w:val="2"/>
        </w:rPr>
        <w:t xml:space="preserve"> </w:t>
      </w:r>
      <w:r>
        <w:t>всем  вопросам,</w:t>
      </w:r>
      <w:r>
        <w:rPr>
          <w:spacing w:val="2"/>
        </w:rPr>
        <w:t xml:space="preserve"> </w:t>
      </w:r>
      <w:r>
        <w:t>связанным</w:t>
      </w:r>
      <w:r>
        <w:rPr>
          <w:spacing w:val="64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работой</w:t>
      </w:r>
      <w:r>
        <w:rPr>
          <w:spacing w:val="3"/>
        </w:rPr>
        <w:t xml:space="preserve"> </w:t>
      </w:r>
      <w:r>
        <w:t>компьютера</w:t>
      </w:r>
      <w:r>
        <w:rPr>
          <w:spacing w:val="65"/>
        </w:rPr>
        <w:t xml:space="preserve"> </w:t>
      </w:r>
      <w:r>
        <w:t>следует</w:t>
      </w:r>
      <w:r>
        <w:rPr>
          <w:spacing w:val="64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к</w:t>
      </w:r>
      <w:r>
        <w:rPr>
          <w:spacing w:val="28"/>
          <w:w w:val="99"/>
        </w:rPr>
        <w:t xml:space="preserve"> </w:t>
      </w:r>
      <w:r>
        <w:t>руководителю.</w:t>
      </w:r>
    </w:p>
    <w:p w:rsidR="00F6601E" w:rsidRDefault="00F6601E">
      <w:pPr>
        <w:pStyle w:val="a3"/>
        <w:numPr>
          <w:ilvl w:val="1"/>
          <w:numId w:val="2"/>
        </w:numPr>
        <w:tabs>
          <w:tab w:val="left" w:pos="773"/>
        </w:tabs>
        <w:kinsoku w:val="0"/>
        <w:overflowPunct w:val="0"/>
        <w:ind w:right="111" w:firstLine="0"/>
        <w:jc w:val="both"/>
      </w:pPr>
      <w:r>
        <w:t>За</w:t>
      </w:r>
      <w:r>
        <w:rPr>
          <w:spacing w:val="64"/>
        </w:rPr>
        <w:t xml:space="preserve"> </w:t>
      </w:r>
      <w:r>
        <w:t>невыполнение</w:t>
      </w:r>
      <w:r>
        <w:rPr>
          <w:spacing w:val="1"/>
        </w:rPr>
        <w:t xml:space="preserve"> </w:t>
      </w:r>
      <w:r>
        <w:t xml:space="preserve">данной  </w:t>
      </w:r>
      <w:r>
        <w:rPr>
          <w:spacing w:val="-1"/>
        </w:rPr>
        <w:t>инструкции</w:t>
      </w:r>
      <w:r>
        <w:rPr>
          <w:spacing w:val="1"/>
        </w:rPr>
        <w:t xml:space="preserve"> </w:t>
      </w:r>
      <w:r>
        <w:t>виновные</w:t>
      </w:r>
      <w:r>
        <w:rPr>
          <w:spacing w:val="64"/>
        </w:rPr>
        <w:t xml:space="preserve"> </w:t>
      </w:r>
      <w:r>
        <w:t>привлекаются  к</w:t>
      </w:r>
      <w:r>
        <w:rPr>
          <w:spacing w:val="63"/>
        </w:rPr>
        <w:t xml:space="preserve"> </w:t>
      </w:r>
      <w:r>
        <w:t>ответственности</w:t>
      </w:r>
      <w:r>
        <w:rPr>
          <w:spacing w:val="38"/>
          <w:w w:val="99"/>
        </w:rPr>
        <w:t xml:space="preserve"> </w:t>
      </w:r>
      <w:r>
        <w:t>согласно</w:t>
      </w:r>
      <w:r>
        <w:rPr>
          <w:spacing w:val="4"/>
        </w:rPr>
        <w:t xml:space="preserve"> </w:t>
      </w:r>
      <w:r>
        <w:t>правилам</w:t>
      </w:r>
      <w:r>
        <w:rPr>
          <w:spacing w:val="4"/>
        </w:rPr>
        <w:t xml:space="preserve"> </w:t>
      </w:r>
      <w:r>
        <w:t>внутреннего</w:t>
      </w:r>
      <w:r>
        <w:rPr>
          <w:spacing w:val="5"/>
        </w:rPr>
        <w:t xml:space="preserve"> </w:t>
      </w:r>
      <w:r>
        <w:t>распорядка</w:t>
      </w:r>
      <w:r>
        <w:rPr>
          <w:spacing w:val="4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взысканиям,</w:t>
      </w:r>
      <w:r>
        <w:rPr>
          <w:spacing w:val="6"/>
        </w:rPr>
        <w:t xml:space="preserve"> </w:t>
      </w:r>
      <w:r>
        <w:t>определенным</w:t>
      </w:r>
      <w:r>
        <w:rPr>
          <w:spacing w:val="5"/>
        </w:rPr>
        <w:t xml:space="preserve"> </w:t>
      </w:r>
      <w:r>
        <w:t>Кодексом</w:t>
      </w:r>
      <w:r>
        <w:rPr>
          <w:spacing w:val="28"/>
          <w:w w:val="99"/>
        </w:rPr>
        <w:t xml:space="preserve"> </w:t>
      </w:r>
      <w:r>
        <w:rPr>
          <w:spacing w:val="-1"/>
        </w:rPr>
        <w:t>законов</w:t>
      </w:r>
      <w:r>
        <w:rPr>
          <w:spacing w:val="-12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rPr>
          <w:spacing w:val="-1"/>
        </w:rPr>
        <w:t>труде</w:t>
      </w:r>
      <w:r>
        <w:rPr>
          <w:spacing w:val="-9"/>
        </w:rPr>
        <w:t xml:space="preserve"> </w:t>
      </w:r>
      <w:r>
        <w:t>Российской</w:t>
      </w:r>
      <w:r>
        <w:rPr>
          <w:spacing w:val="-9"/>
        </w:rPr>
        <w:t xml:space="preserve"> </w:t>
      </w:r>
      <w:r>
        <w:t>Федерации.</w:t>
      </w:r>
    </w:p>
    <w:p w:rsidR="00F6601E" w:rsidRDefault="00F6601E">
      <w:pPr>
        <w:pStyle w:val="a3"/>
        <w:numPr>
          <w:ilvl w:val="0"/>
          <w:numId w:val="2"/>
        </w:numPr>
        <w:tabs>
          <w:tab w:val="left" w:pos="372"/>
        </w:tabs>
        <w:kinsoku w:val="0"/>
        <w:overflowPunct w:val="0"/>
        <w:spacing w:line="298" w:lineRule="exact"/>
        <w:jc w:val="both"/>
      </w:pPr>
      <w:r>
        <w:t>Требования</w:t>
      </w:r>
      <w:r>
        <w:rPr>
          <w:spacing w:val="-11"/>
        </w:rPr>
        <w:t xml:space="preserve"> </w:t>
      </w:r>
      <w:r>
        <w:t>охраны</w:t>
      </w:r>
      <w:r>
        <w:rPr>
          <w:spacing w:val="-7"/>
        </w:rPr>
        <w:t xml:space="preserve"> </w:t>
      </w:r>
      <w:r>
        <w:rPr>
          <w:spacing w:val="-1"/>
        </w:rPr>
        <w:t>труда</w:t>
      </w:r>
      <w:r>
        <w:rPr>
          <w:spacing w:val="-11"/>
        </w:rPr>
        <w:t xml:space="preserve"> </w:t>
      </w:r>
      <w:r>
        <w:t>перед</w:t>
      </w:r>
      <w:r>
        <w:rPr>
          <w:spacing w:val="-11"/>
        </w:rPr>
        <w:t xml:space="preserve"> </w:t>
      </w:r>
      <w:r>
        <w:t>началом</w:t>
      </w:r>
      <w:r>
        <w:rPr>
          <w:spacing w:val="-9"/>
        </w:rPr>
        <w:t xml:space="preserve"> </w:t>
      </w:r>
      <w:r>
        <w:t>работы</w:t>
      </w:r>
    </w:p>
    <w:p w:rsidR="00F6601E" w:rsidRDefault="00F6601E">
      <w:pPr>
        <w:pStyle w:val="a3"/>
        <w:numPr>
          <w:ilvl w:val="1"/>
          <w:numId w:val="2"/>
        </w:numPr>
        <w:tabs>
          <w:tab w:val="left" w:pos="720"/>
        </w:tabs>
        <w:kinsoku w:val="0"/>
        <w:overflowPunct w:val="0"/>
        <w:spacing w:before="1"/>
        <w:ind w:right="112" w:firstLine="0"/>
        <w:jc w:val="both"/>
      </w:pPr>
      <w:r>
        <w:t>Перед</w:t>
      </w:r>
      <w:r>
        <w:rPr>
          <w:spacing w:val="12"/>
        </w:rPr>
        <w:t xml:space="preserve"> </w:t>
      </w:r>
      <w:r>
        <w:t>включением</w:t>
      </w:r>
      <w:r>
        <w:rPr>
          <w:spacing w:val="11"/>
        </w:rPr>
        <w:t xml:space="preserve"> </w:t>
      </w:r>
      <w:r>
        <w:t>используемого</w:t>
      </w:r>
      <w:r>
        <w:rPr>
          <w:spacing w:val="13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рабочем</w:t>
      </w:r>
      <w:r>
        <w:rPr>
          <w:spacing w:val="11"/>
        </w:rPr>
        <w:t xml:space="preserve"> </w:t>
      </w:r>
      <w:r>
        <w:t>месте</w:t>
      </w:r>
      <w:r>
        <w:rPr>
          <w:spacing w:val="14"/>
        </w:rPr>
        <w:t xml:space="preserve"> </w:t>
      </w:r>
      <w:r>
        <w:t>оборудования</w:t>
      </w:r>
      <w:r>
        <w:rPr>
          <w:spacing w:val="17"/>
        </w:rPr>
        <w:t xml:space="preserve"> </w:t>
      </w:r>
      <w:r>
        <w:rPr>
          <w:spacing w:val="-1"/>
        </w:rPr>
        <w:t>участник</w:t>
      </w:r>
      <w:r>
        <w:rPr>
          <w:spacing w:val="30"/>
          <w:w w:val="99"/>
        </w:rPr>
        <w:t xml:space="preserve"> </w:t>
      </w:r>
      <w:r>
        <w:t>соревнования</w:t>
      </w:r>
      <w:r>
        <w:rPr>
          <w:spacing w:val="-25"/>
        </w:rPr>
        <w:t xml:space="preserve"> </w:t>
      </w:r>
      <w:r>
        <w:t>обязан:</w:t>
      </w:r>
    </w:p>
    <w:p w:rsidR="00F6601E" w:rsidRDefault="00F6601E">
      <w:pPr>
        <w:pStyle w:val="a3"/>
        <w:numPr>
          <w:ilvl w:val="2"/>
          <w:numId w:val="2"/>
        </w:numPr>
        <w:tabs>
          <w:tab w:val="left" w:pos="787"/>
        </w:tabs>
        <w:kinsoku w:val="0"/>
        <w:overflowPunct w:val="0"/>
        <w:spacing w:before="1"/>
        <w:ind w:right="116" w:firstLine="0"/>
        <w:jc w:val="both"/>
      </w:pPr>
      <w:r>
        <w:t>Осмотреть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привести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порядок</w:t>
      </w:r>
      <w:r>
        <w:rPr>
          <w:spacing w:val="17"/>
        </w:rPr>
        <w:t xml:space="preserve"> </w:t>
      </w:r>
      <w:r>
        <w:t>рабочее</w:t>
      </w:r>
      <w:r>
        <w:rPr>
          <w:spacing w:val="19"/>
        </w:rPr>
        <w:t xml:space="preserve"> </w:t>
      </w:r>
      <w:r>
        <w:t>место,</w:t>
      </w:r>
      <w:r>
        <w:rPr>
          <w:spacing w:val="22"/>
        </w:rPr>
        <w:t xml:space="preserve"> </w:t>
      </w:r>
      <w:r>
        <w:rPr>
          <w:spacing w:val="-1"/>
        </w:rPr>
        <w:t>убрать</w:t>
      </w:r>
      <w:r>
        <w:rPr>
          <w:spacing w:val="19"/>
        </w:rPr>
        <w:t xml:space="preserve"> </w:t>
      </w:r>
      <w:r>
        <w:t>все</w:t>
      </w:r>
      <w:r>
        <w:rPr>
          <w:spacing w:val="18"/>
        </w:rPr>
        <w:t xml:space="preserve"> </w:t>
      </w:r>
      <w:r>
        <w:t>посторонние</w:t>
      </w:r>
      <w:r>
        <w:rPr>
          <w:spacing w:val="18"/>
        </w:rPr>
        <w:t xml:space="preserve"> </w:t>
      </w:r>
      <w:r>
        <w:t>предметы,</w:t>
      </w:r>
      <w:r>
        <w:rPr>
          <w:spacing w:val="32"/>
          <w:w w:val="99"/>
        </w:rPr>
        <w:t xml:space="preserve"> </w:t>
      </w:r>
      <w:r>
        <w:rPr>
          <w:spacing w:val="-1"/>
        </w:rPr>
        <w:t>которые</w:t>
      </w:r>
      <w:r>
        <w:rPr>
          <w:spacing w:val="-9"/>
        </w:rPr>
        <w:t xml:space="preserve"> </w:t>
      </w:r>
      <w:r>
        <w:rPr>
          <w:spacing w:val="-1"/>
        </w:rPr>
        <w:t>могут</w:t>
      </w:r>
      <w:r>
        <w:rPr>
          <w:spacing w:val="-11"/>
        </w:rPr>
        <w:t xml:space="preserve"> </w:t>
      </w:r>
      <w:r>
        <w:t>отвлекать</w:t>
      </w:r>
      <w:r>
        <w:rPr>
          <w:spacing w:val="-11"/>
        </w:rPr>
        <w:t xml:space="preserve"> </w:t>
      </w:r>
      <w:r>
        <w:t>внимание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затруднять</w:t>
      </w:r>
      <w:r>
        <w:rPr>
          <w:spacing w:val="-11"/>
        </w:rPr>
        <w:t xml:space="preserve"> </w:t>
      </w:r>
      <w:r>
        <w:t>работу.</w:t>
      </w:r>
    </w:p>
    <w:p w:rsidR="00F6601E" w:rsidRDefault="00F6601E">
      <w:pPr>
        <w:pStyle w:val="a3"/>
        <w:numPr>
          <w:ilvl w:val="2"/>
          <w:numId w:val="2"/>
        </w:numPr>
        <w:tabs>
          <w:tab w:val="left" w:pos="790"/>
        </w:tabs>
        <w:kinsoku w:val="0"/>
        <w:overflowPunct w:val="0"/>
        <w:spacing w:before="1"/>
        <w:ind w:right="107" w:firstLine="0"/>
        <w:jc w:val="both"/>
      </w:pPr>
      <w:r>
        <w:t>Проверить</w:t>
      </w:r>
      <w:r>
        <w:rPr>
          <w:spacing w:val="18"/>
        </w:rPr>
        <w:t xml:space="preserve"> </w:t>
      </w:r>
      <w:r>
        <w:t>правильность</w:t>
      </w:r>
      <w:r>
        <w:rPr>
          <w:spacing w:val="23"/>
        </w:rPr>
        <w:t xml:space="preserve"> </w:t>
      </w:r>
      <w:r>
        <w:rPr>
          <w:spacing w:val="-1"/>
        </w:rPr>
        <w:t>установки</w:t>
      </w:r>
      <w:r>
        <w:rPr>
          <w:spacing w:val="23"/>
        </w:rPr>
        <w:t xml:space="preserve"> </w:t>
      </w:r>
      <w:r>
        <w:t>стола,</w:t>
      </w:r>
      <w:r>
        <w:rPr>
          <w:spacing w:val="19"/>
        </w:rPr>
        <w:t xml:space="preserve"> </w:t>
      </w:r>
      <w:r>
        <w:t>стула,</w:t>
      </w:r>
      <w:r>
        <w:rPr>
          <w:spacing w:val="20"/>
        </w:rPr>
        <w:t xml:space="preserve"> </w:t>
      </w:r>
      <w:r>
        <w:t>подставки</w:t>
      </w:r>
      <w:r>
        <w:rPr>
          <w:spacing w:val="19"/>
        </w:rPr>
        <w:t xml:space="preserve"> </w:t>
      </w:r>
      <w:r>
        <w:t>под</w:t>
      </w:r>
      <w:r>
        <w:rPr>
          <w:spacing w:val="23"/>
        </w:rPr>
        <w:t xml:space="preserve"> </w:t>
      </w:r>
      <w:r>
        <w:t>ноги,</w:t>
      </w:r>
      <w:r>
        <w:rPr>
          <w:spacing w:val="26"/>
        </w:rPr>
        <w:t xml:space="preserve"> </w:t>
      </w:r>
      <w:r>
        <w:rPr>
          <w:spacing w:val="-2"/>
        </w:rPr>
        <w:t>угол</w:t>
      </w:r>
      <w:r>
        <w:rPr>
          <w:spacing w:val="21"/>
        </w:rPr>
        <w:t xml:space="preserve"> </w:t>
      </w:r>
      <w:r>
        <w:t>наклона</w:t>
      </w:r>
      <w:r>
        <w:rPr>
          <w:spacing w:val="38"/>
          <w:w w:val="99"/>
        </w:rPr>
        <w:t xml:space="preserve"> </w:t>
      </w:r>
      <w:r>
        <w:rPr>
          <w:spacing w:val="-1"/>
        </w:rPr>
        <w:t>экрана</w:t>
      </w:r>
      <w:r>
        <w:rPr>
          <w:spacing w:val="-5"/>
        </w:rPr>
        <w:t xml:space="preserve"> </w:t>
      </w:r>
      <w:r>
        <w:t>монитора,</w:t>
      </w:r>
      <w:r>
        <w:rPr>
          <w:spacing w:val="-9"/>
        </w:rPr>
        <w:t xml:space="preserve"> </w:t>
      </w:r>
      <w:r>
        <w:t>положения</w:t>
      </w:r>
      <w:r>
        <w:rPr>
          <w:spacing w:val="-9"/>
        </w:rPr>
        <w:t xml:space="preserve"> </w:t>
      </w:r>
      <w:r>
        <w:t>клавиатуры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целях</w:t>
      </w:r>
      <w:r>
        <w:rPr>
          <w:spacing w:val="-9"/>
        </w:rPr>
        <w:t xml:space="preserve"> </w:t>
      </w:r>
      <w:r>
        <w:t>исключения</w:t>
      </w:r>
      <w:r>
        <w:rPr>
          <w:spacing w:val="-9"/>
        </w:rPr>
        <w:t xml:space="preserve"> </w:t>
      </w:r>
      <w:r>
        <w:t>неудобных</w:t>
      </w:r>
      <w:r>
        <w:rPr>
          <w:spacing w:val="-9"/>
        </w:rPr>
        <w:t xml:space="preserve"> </w:t>
      </w:r>
      <w:r>
        <w:t>поз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длительных</w:t>
      </w:r>
      <w:r>
        <w:rPr>
          <w:spacing w:val="30"/>
          <w:w w:val="99"/>
        </w:rPr>
        <w:t xml:space="preserve"> </w:t>
      </w:r>
      <w:r>
        <w:t>напряжений</w:t>
      </w:r>
      <w:r>
        <w:rPr>
          <w:spacing w:val="52"/>
        </w:rPr>
        <w:t xml:space="preserve"> </w:t>
      </w:r>
      <w:r>
        <w:t>тела.</w:t>
      </w:r>
      <w:r>
        <w:rPr>
          <w:spacing w:val="51"/>
        </w:rPr>
        <w:t xml:space="preserve"> </w:t>
      </w:r>
      <w:r>
        <w:t>Особо</w:t>
      </w:r>
      <w:r>
        <w:rPr>
          <w:spacing w:val="52"/>
        </w:rPr>
        <w:t xml:space="preserve"> </w:t>
      </w:r>
      <w:r>
        <w:t>обратить</w:t>
      </w:r>
      <w:r>
        <w:rPr>
          <w:spacing w:val="50"/>
        </w:rPr>
        <w:t xml:space="preserve"> </w:t>
      </w:r>
      <w:r>
        <w:t>внимание</w:t>
      </w:r>
      <w:r>
        <w:rPr>
          <w:spacing w:val="53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то,</w:t>
      </w:r>
      <w:r>
        <w:rPr>
          <w:spacing w:val="52"/>
        </w:rPr>
        <w:t xml:space="preserve"> </w:t>
      </w:r>
      <w:r>
        <w:rPr>
          <w:spacing w:val="-1"/>
        </w:rPr>
        <w:t>что</w:t>
      </w:r>
      <w:r>
        <w:rPr>
          <w:spacing w:val="51"/>
        </w:rPr>
        <w:t xml:space="preserve"> </w:t>
      </w:r>
      <w:r>
        <w:t>дисплей</w:t>
      </w:r>
      <w:r>
        <w:rPr>
          <w:spacing w:val="52"/>
        </w:rPr>
        <w:t xml:space="preserve"> </w:t>
      </w:r>
      <w:r>
        <w:rPr>
          <w:spacing w:val="1"/>
        </w:rPr>
        <w:t>должен</w:t>
      </w:r>
      <w:r>
        <w:rPr>
          <w:spacing w:val="53"/>
        </w:rPr>
        <w:t xml:space="preserve"> </w:t>
      </w:r>
      <w:r>
        <w:t>находиться</w:t>
      </w:r>
      <w:r>
        <w:rPr>
          <w:spacing w:val="51"/>
        </w:rPr>
        <w:t xml:space="preserve"> </w:t>
      </w:r>
      <w:r>
        <w:t>на</w:t>
      </w:r>
      <w:r>
        <w:rPr>
          <w:spacing w:val="24"/>
          <w:w w:val="99"/>
        </w:rPr>
        <w:t xml:space="preserve"> </w:t>
      </w:r>
      <w:r>
        <w:t>расстоянии</w:t>
      </w:r>
      <w:r>
        <w:rPr>
          <w:spacing w:val="-7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rPr>
          <w:spacing w:val="-1"/>
        </w:rPr>
        <w:t>менее</w:t>
      </w:r>
      <w:r>
        <w:rPr>
          <w:spacing w:val="-4"/>
        </w:rPr>
        <w:t xml:space="preserve"> </w:t>
      </w:r>
      <w:r>
        <w:t>50</w:t>
      </w:r>
      <w:r>
        <w:rPr>
          <w:spacing w:val="-8"/>
        </w:rPr>
        <w:t xml:space="preserve"> </w:t>
      </w:r>
      <w:r>
        <w:t>см</w:t>
      </w:r>
      <w:r>
        <w:rPr>
          <w:spacing w:val="-7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rPr>
          <w:spacing w:val="-1"/>
        </w:rPr>
        <w:t>глаз</w:t>
      </w:r>
      <w:r>
        <w:rPr>
          <w:spacing w:val="-7"/>
        </w:rPr>
        <w:t xml:space="preserve"> </w:t>
      </w:r>
      <w:r>
        <w:t>(оптимально</w:t>
      </w:r>
      <w:r>
        <w:rPr>
          <w:spacing w:val="-7"/>
        </w:rPr>
        <w:t xml:space="preserve"> </w:t>
      </w:r>
      <w:r>
        <w:t>60-70</w:t>
      </w:r>
      <w:r>
        <w:rPr>
          <w:spacing w:val="-6"/>
        </w:rPr>
        <w:t xml:space="preserve"> </w:t>
      </w:r>
      <w:r>
        <w:t>см).</w:t>
      </w:r>
    </w:p>
    <w:p w:rsidR="00F6601E" w:rsidRDefault="00F6601E">
      <w:pPr>
        <w:pStyle w:val="a3"/>
        <w:numPr>
          <w:ilvl w:val="2"/>
          <w:numId w:val="2"/>
        </w:numPr>
        <w:tabs>
          <w:tab w:val="left" w:pos="761"/>
        </w:tabs>
        <w:kinsoku w:val="0"/>
        <w:overflowPunct w:val="0"/>
        <w:spacing w:line="298" w:lineRule="exact"/>
        <w:ind w:left="760" w:hanging="648"/>
        <w:jc w:val="both"/>
      </w:pPr>
      <w:r>
        <w:t>Проверить</w:t>
      </w:r>
      <w:r>
        <w:rPr>
          <w:spacing w:val="-21"/>
        </w:rPr>
        <w:t xml:space="preserve"> </w:t>
      </w:r>
      <w:r>
        <w:t>правильность</w:t>
      </w:r>
      <w:r>
        <w:rPr>
          <w:spacing w:val="-20"/>
        </w:rPr>
        <w:t xml:space="preserve"> </w:t>
      </w:r>
      <w:r>
        <w:t>расположения</w:t>
      </w:r>
      <w:r>
        <w:rPr>
          <w:spacing w:val="-19"/>
        </w:rPr>
        <w:t xml:space="preserve"> </w:t>
      </w:r>
      <w:r>
        <w:t>оборудования.</w:t>
      </w:r>
    </w:p>
    <w:p w:rsidR="00F6601E" w:rsidRDefault="00F6601E">
      <w:pPr>
        <w:pStyle w:val="a3"/>
        <w:numPr>
          <w:ilvl w:val="2"/>
          <w:numId w:val="2"/>
        </w:numPr>
        <w:tabs>
          <w:tab w:val="left" w:pos="886"/>
        </w:tabs>
        <w:kinsoku w:val="0"/>
        <w:overflowPunct w:val="0"/>
        <w:spacing w:before="1"/>
        <w:ind w:right="114" w:firstLine="0"/>
        <w:jc w:val="both"/>
      </w:pPr>
      <w:r>
        <w:t>Кабели</w:t>
      </w:r>
      <w:r>
        <w:rPr>
          <w:spacing w:val="51"/>
        </w:rPr>
        <w:t xml:space="preserve"> </w:t>
      </w:r>
      <w:r>
        <w:t>электропитания,</w:t>
      </w:r>
      <w:r>
        <w:rPr>
          <w:spacing w:val="53"/>
        </w:rPr>
        <w:t xml:space="preserve"> </w:t>
      </w:r>
      <w:r>
        <w:rPr>
          <w:spacing w:val="-1"/>
        </w:rPr>
        <w:t>удлинители,</w:t>
      </w:r>
      <w:r>
        <w:rPr>
          <w:spacing w:val="48"/>
        </w:rPr>
        <w:t xml:space="preserve"> </w:t>
      </w:r>
      <w:r>
        <w:t>сетевые</w:t>
      </w:r>
      <w:r>
        <w:rPr>
          <w:spacing w:val="48"/>
        </w:rPr>
        <w:t xml:space="preserve"> </w:t>
      </w:r>
      <w:r>
        <w:t>фильтры</w:t>
      </w:r>
      <w:r>
        <w:rPr>
          <w:spacing w:val="49"/>
        </w:rPr>
        <w:t xml:space="preserve"> </w:t>
      </w:r>
      <w:r>
        <w:t>должны</w:t>
      </w:r>
      <w:r>
        <w:rPr>
          <w:spacing w:val="49"/>
        </w:rPr>
        <w:t xml:space="preserve"> </w:t>
      </w:r>
      <w:r>
        <w:rPr>
          <w:spacing w:val="-1"/>
        </w:rPr>
        <w:t>находиться</w:t>
      </w:r>
      <w:r>
        <w:rPr>
          <w:spacing w:val="48"/>
        </w:rPr>
        <w:t xml:space="preserve"> </w:t>
      </w:r>
      <w:r>
        <w:t>с</w:t>
      </w:r>
      <w:r>
        <w:rPr>
          <w:spacing w:val="42"/>
          <w:w w:val="99"/>
        </w:rPr>
        <w:t xml:space="preserve"> </w:t>
      </w:r>
      <w:r>
        <w:t>тыльной</w:t>
      </w:r>
      <w:r>
        <w:rPr>
          <w:spacing w:val="-13"/>
        </w:rPr>
        <w:t xml:space="preserve"> </w:t>
      </w:r>
      <w:r>
        <w:t>стороны</w:t>
      </w:r>
      <w:r>
        <w:rPr>
          <w:spacing w:val="-11"/>
        </w:rPr>
        <w:t xml:space="preserve"> </w:t>
      </w:r>
      <w:r>
        <w:t>рабочего</w:t>
      </w:r>
      <w:r>
        <w:rPr>
          <w:spacing w:val="-11"/>
        </w:rPr>
        <w:t xml:space="preserve"> </w:t>
      </w:r>
      <w:r>
        <w:t>места.</w:t>
      </w:r>
    </w:p>
    <w:p w:rsidR="00F6601E" w:rsidRDefault="00F6601E">
      <w:pPr>
        <w:pStyle w:val="a3"/>
        <w:numPr>
          <w:ilvl w:val="2"/>
          <w:numId w:val="2"/>
        </w:numPr>
        <w:tabs>
          <w:tab w:val="left" w:pos="763"/>
        </w:tabs>
        <w:kinsoku w:val="0"/>
        <w:overflowPunct w:val="0"/>
        <w:spacing w:before="1"/>
        <w:ind w:left="762" w:hanging="650"/>
        <w:jc w:val="both"/>
      </w:pPr>
      <w:r>
        <w:t>Убедиться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отсутствии</w:t>
      </w:r>
      <w:r>
        <w:rPr>
          <w:spacing w:val="-9"/>
        </w:rPr>
        <w:t xml:space="preserve"> </w:t>
      </w:r>
      <w:r>
        <w:t>засветок,</w:t>
      </w:r>
      <w:r>
        <w:rPr>
          <w:spacing w:val="-10"/>
        </w:rPr>
        <w:t xml:space="preserve"> </w:t>
      </w:r>
      <w:r>
        <w:t>отражений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spacing w:val="-1"/>
        </w:rPr>
        <w:t>бликов</w:t>
      </w:r>
      <w:r>
        <w:rPr>
          <w:spacing w:val="-9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rPr>
          <w:spacing w:val="-1"/>
        </w:rPr>
        <w:t>экране</w:t>
      </w:r>
      <w:r>
        <w:rPr>
          <w:spacing w:val="-7"/>
        </w:rPr>
        <w:t xml:space="preserve"> </w:t>
      </w:r>
      <w:r>
        <w:t>монитора.</w:t>
      </w:r>
    </w:p>
    <w:p w:rsidR="00F6601E" w:rsidRDefault="00F6601E">
      <w:pPr>
        <w:pStyle w:val="a3"/>
        <w:numPr>
          <w:ilvl w:val="2"/>
          <w:numId w:val="2"/>
        </w:numPr>
        <w:tabs>
          <w:tab w:val="left" w:pos="783"/>
        </w:tabs>
        <w:kinsoku w:val="0"/>
        <w:overflowPunct w:val="0"/>
        <w:spacing w:before="1"/>
        <w:ind w:right="113" w:firstLine="0"/>
        <w:jc w:val="both"/>
      </w:pPr>
      <w:r>
        <w:t>Убедиться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том,</w:t>
      </w:r>
      <w:r>
        <w:rPr>
          <w:spacing w:val="14"/>
        </w:rPr>
        <w:t xml:space="preserve"> </w:t>
      </w:r>
      <w:r>
        <w:rPr>
          <w:spacing w:val="-1"/>
        </w:rPr>
        <w:t>что</w:t>
      </w:r>
      <w:r>
        <w:rPr>
          <w:spacing w:val="13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устройствах</w:t>
      </w:r>
      <w:r>
        <w:rPr>
          <w:spacing w:val="14"/>
        </w:rPr>
        <w:t xml:space="preserve"> </w:t>
      </w:r>
      <w:r>
        <w:t>ПК</w:t>
      </w:r>
      <w:r>
        <w:rPr>
          <w:spacing w:val="14"/>
        </w:rPr>
        <w:t xml:space="preserve"> </w:t>
      </w:r>
      <w:r>
        <w:t>(системный</w:t>
      </w:r>
      <w:r>
        <w:rPr>
          <w:spacing w:val="14"/>
        </w:rPr>
        <w:t xml:space="preserve"> </w:t>
      </w:r>
      <w:r>
        <w:rPr>
          <w:spacing w:val="-1"/>
        </w:rPr>
        <w:t>блок,</w:t>
      </w:r>
      <w:r>
        <w:rPr>
          <w:spacing w:val="14"/>
        </w:rPr>
        <w:t xml:space="preserve"> </w:t>
      </w:r>
      <w:r>
        <w:t>монитор,</w:t>
      </w:r>
      <w:r>
        <w:rPr>
          <w:spacing w:val="13"/>
        </w:rPr>
        <w:t xml:space="preserve"> </w:t>
      </w:r>
      <w:r>
        <w:t>клавиатура)</w:t>
      </w:r>
      <w:r>
        <w:rPr>
          <w:spacing w:val="14"/>
        </w:rPr>
        <w:t xml:space="preserve"> </w:t>
      </w:r>
      <w:r>
        <w:t>не</w:t>
      </w:r>
      <w:r>
        <w:rPr>
          <w:spacing w:val="26"/>
          <w:w w:val="99"/>
        </w:rPr>
        <w:t xml:space="preserve"> </w:t>
      </w:r>
      <w:r>
        <w:t>располагаются</w:t>
      </w:r>
      <w:r>
        <w:rPr>
          <w:spacing w:val="-9"/>
        </w:rPr>
        <w:t xml:space="preserve"> </w:t>
      </w:r>
      <w:r>
        <w:t>сосуды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rPr>
          <w:spacing w:val="-1"/>
        </w:rPr>
        <w:t>жидкостями,</w:t>
      </w:r>
      <w:r>
        <w:rPr>
          <w:spacing w:val="-9"/>
        </w:rPr>
        <w:t xml:space="preserve"> </w:t>
      </w:r>
      <w:r>
        <w:t>сыпучими</w:t>
      </w:r>
      <w:r>
        <w:rPr>
          <w:spacing w:val="-7"/>
        </w:rPr>
        <w:t xml:space="preserve"> </w:t>
      </w:r>
      <w:r>
        <w:t>материалами</w:t>
      </w:r>
      <w:r>
        <w:rPr>
          <w:spacing w:val="-9"/>
        </w:rPr>
        <w:t xml:space="preserve"> </w:t>
      </w:r>
      <w:r>
        <w:t>(чай,</w:t>
      </w:r>
      <w:r>
        <w:rPr>
          <w:spacing w:val="-9"/>
        </w:rPr>
        <w:t xml:space="preserve"> </w:t>
      </w:r>
      <w:r>
        <w:t>кофе,</w:t>
      </w:r>
      <w:r>
        <w:rPr>
          <w:spacing w:val="-10"/>
        </w:rPr>
        <w:t xml:space="preserve"> </w:t>
      </w:r>
      <w:r>
        <w:t>сок,</w:t>
      </w:r>
      <w:r>
        <w:rPr>
          <w:spacing w:val="-9"/>
        </w:rPr>
        <w:t xml:space="preserve"> </w:t>
      </w:r>
      <w:r>
        <w:t>вода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пр.).</w:t>
      </w:r>
    </w:p>
    <w:p w:rsidR="00F6601E" w:rsidRDefault="00F6601E">
      <w:pPr>
        <w:pStyle w:val="a3"/>
        <w:numPr>
          <w:ilvl w:val="2"/>
          <w:numId w:val="2"/>
        </w:numPr>
        <w:tabs>
          <w:tab w:val="left" w:pos="833"/>
        </w:tabs>
        <w:kinsoku w:val="0"/>
        <w:overflowPunct w:val="0"/>
        <w:spacing w:before="1"/>
        <w:ind w:right="111" w:firstLine="0"/>
        <w:jc w:val="both"/>
      </w:pPr>
      <w:r>
        <w:t>Включить</w:t>
      </w:r>
      <w:r>
        <w:rPr>
          <w:spacing w:val="58"/>
        </w:rPr>
        <w:t xml:space="preserve"> </w:t>
      </w:r>
      <w:r>
        <w:t>электропитание</w:t>
      </w:r>
      <w:r>
        <w:rPr>
          <w:spacing w:val="59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последовательности,</w:t>
      </w:r>
      <w:r>
        <w:rPr>
          <w:spacing w:val="62"/>
        </w:rPr>
        <w:t xml:space="preserve"> </w:t>
      </w:r>
      <w:r>
        <w:rPr>
          <w:spacing w:val="-1"/>
        </w:rPr>
        <w:t>установленной</w:t>
      </w:r>
      <w:r>
        <w:rPr>
          <w:spacing w:val="59"/>
        </w:rPr>
        <w:t xml:space="preserve"> </w:t>
      </w:r>
      <w:r>
        <w:t>инструкцией</w:t>
      </w:r>
      <w:r>
        <w:rPr>
          <w:spacing w:val="59"/>
        </w:rPr>
        <w:t xml:space="preserve"> </w:t>
      </w:r>
      <w:r>
        <w:t>по</w:t>
      </w:r>
      <w:r>
        <w:rPr>
          <w:spacing w:val="32"/>
          <w:w w:val="99"/>
        </w:rPr>
        <w:t xml:space="preserve"> </w:t>
      </w:r>
      <w:r>
        <w:rPr>
          <w:spacing w:val="-1"/>
        </w:rPr>
        <w:t>эксплуатации</w:t>
      </w:r>
      <w:r>
        <w:rPr>
          <w:spacing w:val="13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оборудование;</w:t>
      </w:r>
      <w:r>
        <w:rPr>
          <w:spacing w:val="18"/>
        </w:rPr>
        <w:t xml:space="preserve"> </w:t>
      </w:r>
      <w:r>
        <w:rPr>
          <w:spacing w:val="-1"/>
        </w:rPr>
        <w:t>убедиться</w:t>
      </w:r>
      <w:r>
        <w:rPr>
          <w:spacing w:val="15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правильном</w:t>
      </w:r>
      <w:r>
        <w:rPr>
          <w:spacing w:val="13"/>
        </w:rPr>
        <w:t xml:space="preserve"> </w:t>
      </w:r>
      <w:r>
        <w:t>выполнении</w:t>
      </w:r>
      <w:r>
        <w:rPr>
          <w:spacing w:val="14"/>
        </w:rPr>
        <w:t xml:space="preserve"> </w:t>
      </w:r>
      <w:r>
        <w:rPr>
          <w:spacing w:val="-1"/>
        </w:rPr>
        <w:t>процедуры</w:t>
      </w:r>
      <w:r>
        <w:rPr>
          <w:spacing w:val="13"/>
        </w:rPr>
        <w:t xml:space="preserve"> </w:t>
      </w:r>
      <w:r>
        <w:rPr>
          <w:spacing w:val="-1"/>
        </w:rPr>
        <w:t>загрузки</w:t>
      </w:r>
      <w:r>
        <w:rPr>
          <w:spacing w:val="74"/>
          <w:w w:val="99"/>
        </w:rPr>
        <w:t xml:space="preserve"> </w:t>
      </w:r>
      <w:r>
        <w:t>оборудования,</w:t>
      </w:r>
      <w:r>
        <w:rPr>
          <w:spacing w:val="-23"/>
        </w:rPr>
        <w:t xml:space="preserve"> </w:t>
      </w:r>
      <w:r>
        <w:t>правильных</w:t>
      </w:r>
      <w:r>
        <w:rPr>
          <w:spacing w:val="-22"/>
        </w:rPr>
        <w:t xml:space="preserve"> </w:t>
      </w:r>
      <w:r>
        <w:t>настройках.</w:t>
      </w:r>
    </w:p>
    <w:p w:rsidR="00F6601E" w:rsidRDefault="00F6601E">
      <w:pPr>
        <w:pStyle w:val="a3"/>
        <w:kinsoku w:val="0"/>
        <w:overflowPunct w:val="0"/>
        <w:spacing w:before="1"/>
        <w:ind w:right="109"/>
        <w:jc w:val="both"/>
      </w:pPr>
      <w:r>
        <w:t>2.2.</w:t>
      </w:r>
      <w:r>
        <w:rPr>
          <w:spacing w:val="8"/>
        </w:rPr>
        <w:t xml:space="preserve"> </w:t>
      </w:r>
      <w:r>
        <w:t>При</w:t>
      </w:r>
      <w:r>
        <w:rPr>
          <w:spacing w:val="8"/>
        </w:rPr>
        <w:t xml:space="preserve"> </w:t>
      </w:r>
      <w:r>
        <w:t>выявлении</w:t>
      </w:r>
      <w:r>
        <w:rPr>
          <w:spacing w:val="8"/>
        </w:rPr>
        <w:t xml:space="preserve"> </w:t>
      </w:r>
      <w:r>
        <w:t>неполадок</w:t>
      </w:r>
      <w:r>
        <w:rPr>
          <w:spacing w:val="7"/>
        </w:rPr>
        <w:t xml:space="preserve"> </w:t>
      </w:r>
      <w:r>
        <w:t>сообщить</w:t>
      </w:r>
      <w:r>
        <w:rPr>
          <w:spacing w:val="7"/>
        </w:rPr>
        <w:t xml:space="preserve"> </w:t>
      </w:r>
      <w:r>
        <w:rPr>
          <w:spacing w:val="1"/>
        </w:rPr>
        <w:t>об</w:t>
      </w:r>
      <w:r>
        <w:rPr>
          <w:spacing w:val="8"/>
        </w:rPr>
        <w:t xml:space="preserve"> </w:t>
      </w:r>
      <w:r>
        <w:t>этом</w:t>
      </w:r>
      <w:r>
        <w:rPr>
          <w:spacing w:val="7"/>
        </w:rPr>
        <w:t xml:space="preserve"> </w:t>
      </w:r>
      <w:r>
        <w:t>эксперту</w:t>
      </w:r>
      <w:r>
        <w:rPr>
          <w:spacing w:val="3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до</w:t>
      </w:r>
      <w:r>
        <w:rPr>
          <w:spacing w:val="10"/>
        </w:rPr>
        <w:t xml:space="preserve"> </w:t>
      </w:r>
      <w:r>
        <w:t>их</w:t>
      </w:r>
      <w:r>
        <w:rPr>
          <w:spacing w:val="10"/>
        </w:rPr>
        <w:t xml:space="preserve"> </w:t>
      </w:r>
      <w:r>
        <w:t>устранения</w:t>
      </w:r>
      <w:r>
        <w:rPr>
          <w:spacing w:val="11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работе</w:t>
      </w:r>
      <w:r>
        <w:rPr>
          <w:spacing w:val="7"/>
        </w:rPr>
        <w:t xml:space="preserve"> </w:t>
      </w:r>
      <w:r>
        <w:t>не</w:t>
      </w:r>
      <w:r>
        <w:rPr>
          <w:spacing w:val="38"/>
          <w:w w:val="99"/>
        </w:rPr>
        <w:t xml:space="preserve"> </w:t>
      </w:r>
      <w:r>
        <w:t>приступать.</w:t>
      </w:r>
    </w:p>
    <w:p w:rsidR="00F6601E" w:rsidRDefault="00F6601E">
      <w:pPr>
        <w:pStyle w:val="a3"/>
        <w:numPr>
          <w:ilvl w:val="0"/>
          <w:numId w:val="2"/>
        </w:numPr>
        <w:tabs>
          <w:tab w:val="left" w:pos="372"/>
        </w:tabs>
        <w:kinsoku w:val="0"/>
        <w:overflowPunct w:val="0"/>
        <w:spacing w:before="1"/>
        <w:jc w:val="both"/>
      </w:pPr>
      <w:r>
        <w:t>Требования</w:t>
      </w:r>
      <w:r>
        <w:rPr>
          <w:spacing w:val="-9"/>
        </w:rPr>
        <w:t xml:space="preserve"> </w:t>
      </w:r>
      <w:r>
        <w:t>охраны</w:t>
      </w:r>
      <w:r>
        <w:rPr>
          <w:spacing w:val="-6"/>
        </w:rPr>
        <w:t xml:space="preserve"> </w:t>
      </w:r>
      <w:r>
        <w:rPr>
          <w:spacing w:val="-1"/>
        </w:rPr>
        <w:t>труда</w:t>
      </w:r>
      <w:r>
        <w:rPr>
          <w:spacing w:val="-10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время</w:t>
      </w:r>
      <w:r>
        <w:rPr>
          <w:spacing w:val="-7"/>
        </w:rPr>
        <w:t xml:space="preserve"> </w:t>
      </w:r>
      <w:r>
        <w:t>работы</w:t>
      </w:r>
    </w:p>
    <w:p w:rsidR="00F6601E" w:rsidRDefault="00F6601E">
      <w:pPr>
        <w:pStyle w:val="a3"/>
        <w:numPr>
          <w:ilvl w:val="0"/>
          <w:numId w:val="2"/>
        </w:numPr>
        <w:tabs>
          <w:tab w:val="left" w:pos="372"/>
        </w:tabs>
        <w:kinsoku w:val="0"/>
        <w:overflowPunct w:val="0"/>
        <w:spacing w:before="1"/>
        <w:jc w:val="both"/>
        <w:sectPr w:rsidR="00F6601E">
          <w:footerReference w:type="default" r:id="rId24"/>
          <w:pgSz w:w="11910" w:h="16840"/>
          <w:pgMar w:top="780" w:right="460" w:bottom="560" w:left="1020" w:header="0" w:footer="377" w:gutter="0"/>
          <w:pgNumType w:start="17"/>
          <w:cols w:space="720" w:equalWidth="0">
            <w:col w:w="10430"/>
          </w:cols>
          <w:noEndnote/>
        </w:sectPr>
      </w:pPr>
    </w:p>
    <w:p w:rsidR="00F6601E" w:rsidRDefault="00F6601E">
      <w:pPr>
        <w:pStyle w:val="a3"/>
        <w:numPr>
          <w:ilvl w:val="1"/>
          <w:numId w:val="2"/>
        </w:numPr>
        <w:tabs>
          <w:tab w:val="left" w:pos="583"/>
        </w:tabs>
        <w:kinsoku w:val="0"/>
        <w:overflowPunct w:val="0"/>
        <w:spacing w:before="46"/>
        <w:ind w:right="113" w:firstLine="0"/>
      </w:pPr>
      <w:r>
        <w:lastRenderedPageBreak/>
        <w:t>В</w:t>
      </w:r>
      <w:r>
        <w:rPr>
          <w:spacing w:val="7"/>
        </w:rPr>
        <w:t xml:space="preserve"> </w:t>
      </w:r>
      <w:r>
        <w:rPr>
          <w:spacing w:val="-1"/>
        </w:rPr>
        <w:t>течение</w:t>
      </w:r>
      <w:r>
        <w:rPr>
          <w:spacing w:val="7"/>
        </w:rPr>
        <w:t xml:space="preserve"> </w:t>
      </w:r>
      <w:r>
        <w:t>всего</w:t>
      </w:r>
      <w:r>
        <w:rPr>
          <w:spacing w:val="9"/>
        </w:rPr>
        <w:t xml:space="preserve"> </w:t>
      </w:r>
      <w:r>
        <w:t>времени</w:t>
      </w:r>
      <w:r>
        <w:rPr>
          <w:spacing w:val="7"/>
        </w:rPr>
        <w:t xml:space="preserve"> </w:t>
      </w:r>
      <w:r>
        <w:t>работы</w:t>
      </w:r>
      <w:r>
        <w:rPr>
          <w:spacing w:val="7"/>
        </w:rPr>
        <w:t xml:space="preserve"> </w:t>
      </w:r>
      <w:r>
        <w:t>со</w:t>
      </w:r>
      <w:r>
        <w:rPr>
          <w:spacing w:val="7"/>
        </w:rPr>
        <w:t xml:space="preserve"> </w:t>
      </w:r>
      <w:r>
        <w:t>средствами</w:t>
      </w:r>
      <w:r>
        <w:rPr>
          <w:spacing w:val="7"/>
        </w:rPr>
        <w:t xml:space="preserve"> </w:t>
      </w:r>
      <w:r>
        <w:t>компьютерной</w:t>
      </w:r>
      <w:r>
        <w:rPr>
          <w:spacing w:val="9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оргтехники</w:t>
      </w:r>
      <w:r>
        <w:rPr>
          <w:spacing w:val="11"/>
        </w:rPr>
        <w:t xml:space="preserve"> </w:t>
      </w:r>
      <w:r>
        <w:rPr>
          <w:spacing w:val="-1"/>
        </w:rPr>
        <w:t>участник</w:t>
      </w:r>
      <w:r>
        <w:rPr>
          <w:spacing w:val="54"/>
          <w:w w:val="99"/>
        </w:rPr>
        <w:t xml:space="preserve"> </w:t>
      </w:r>
      <w:r>
        <w:t>соревнования</w:t>
      </w:r>
      <w:r>
        <w:rPr>
          <w:spacing w:val="-25"/>
        </w:rPr>
        <w:t xml:space="preserve"> </w:t>
      </w:r>
      <w:r>
        <w:t>обязан:</w:t>
      </w:r>
    </w:p>
    <w:p w:rsidR="00F6601E" w:rsidRDefault="00F6601E">
      <w:pPr>
        <w:pStyle w:val="a3"/>
        <w:numPr>
          <w:ilvl w:val="0"/>
          <w:numId w:val="1"/>
        </w:numPr>
        <w:tabs>
          <w:tab w:val="left" w:pos="265"/>
        </w:tabs>
        <w:kinsoku w:val="0"/>
        <w:overflowPunct w:val="0"/>
        <w:spacing w:before="1" w:line="298" w:lineRule="exact"/>
        <w:ind w:firstLine="0"/>
        <w:jc w:val="both"/>
      </w:pPr>
      <w:r>
        <w:t>содержать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порядке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чистоте</w:t>
      </w:r>
      <w:r>
        <w:rPr>
          <w:spacing w:val="-9"/>
        </w:rPr>
        <w:t xml:space="preserve"> </w:t>
      </w:r>
      <w:r>
        <w:t>рабочее</w:t>
      </w:r>
      <w:r>
        <w:rPr>
          <w:spacing w:val="-6"/>
        </w:rPr>
        <w:t xml:space="preserve"> </w:t>
      </w:r>
      <w:r>
        <w:t>место;</w:t>
      </w:r>
    </w:p>
    <w:p w:rsidR="00F6601E" w:rsidRDefault="00F6601E">
      <w:pPr>
        <w:pStyle w:val="a3"/>
        <w:numPr>
          <w:ilvl w:val="0"/>
          <w:numId w:val="1"/>
        </w:numPr>
        <w:tabs>
          <w:tab w:val="left" w:pos="265"/>
        </w:tabs>
        <w:kinsoku w:val="0"/>
        <w:overflowPunct w:val="0"/>
        <w:spacing w:line="298" w:lineRule="exact"/>
        <w:ind w:left="264"/>
        <w:jc w:val="both"/>
      </w:pPr>
      <w:r>
        <w:t>следить</w:t>
      </w:r>
      <w:r>
        <w:rPr>
          <w:spacing w:val="-11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rPr>
          <w:spacing w:val="-1"/>
        </w:rPr>
        <w:t>тем,</w:t>
      </w:r>
      <w:r>
        <w:rPr>
          <w:spacing w:val="-8"/>
        </w:rPr>
        <w:t xml:space="preserve"> </w:t>
      </w:r>
      <w:r>
        <w:t>чтобы</w:t>
      </w:r>
      <w:r>
        <w:rPr>
          <w:spacing w:val="-9"/>
        </w:rPr>
        <w:t xml:space="preserve"> </w:t>
      </w:r>
      <w:r>
        <w:t>вентиляционные</w:t>
      </w:r>
      <w:r>
        <w:rPr>
          <w:spacing w:val="-9"/>
        </w:rPr>
        <w:t xml:space="preserve"> </w:t>
      </w:r>
      <w:r>
        <w:t>отверстия</w:t>
      </w:r>
      <w:r>
        <w:rPr>
          <w:spacing w:val="-5"/>
        </w:rPr>
        <w:t xml:space="preserve"> </w:t>
      </w:r>
      <w:r>
        <w:rPr>
          <w:spacing w:val="-1"/>
        </w:rPr>
        <w:t>устройств</w:t>
      </w:r>
      <w:r>
        <w:rPr>
          <w:spacing w:val="-10"/>
        </w:rPr>
        <w:t xml:space="preserve"> </w:t>
      </w:r>
      <w:r>
        <w:t>ничем</w:t>
      </w:r>
      <w:r>
        <w:rPr>
          <w:spacing w:val="-9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были</w:t>
      </w:r>
      <w:r>
        <w:rPr>
          <w:spacing w:val="-9"/>
        </w:rPr>
        <w:t xml:space="preserve"> </w:t>
      </w:r>
      <w:r>
        <w:t>закрыты;</w:t>
      </w:r>
    </w:p>
    <w:p w:rsidR="00F6601E" w:rsidRDefault="00F6601E">
      <w:pPr>
        <w:pStyle w:val="a3"/>
        <w:numPr>
          <w:ilvl w:val="0"/>
          <w:numId w:val="1"/>
        </w:numPr>
        <w:tabs>
          <w:tab w:val="left" w:pos="265"/>
        </w:tabs>
        <w:kinsoku w:val="0"/>
        <w:overflowPunct w:val="0"/>
        <w:spacing w:before="1" w:line="298" w:lineRule="exact"/>
        <w:ind w:left="264"/>
        <w:jc w:val="both"/>
      </w:pPr>
      <w:r>
        <w:t>выполнять</w:t>
      </w:r>
      <w:r>
        <w:rPr>
          <w:spacing w:val="-16"/>
        </w:rPr>
        <w:t xml:space="preserve"> </w:t>
      </w:r>
      <w:r>
        <w:t>требования</w:t>
      </w:r>
      <w:r>
        <w:rPr>
          <w:spacing w:val="-15"/>
        </w:rPr>
        <w:t xml:space="preserve"> </w:t>
      </w:r>
      <w:r>
        <w:rPr>
          <w:spacing w:val="-1"/>
        </w:rPr>
        <w:t>инструкции</w:t>
      </w:r>
      <w:r>
        <w:rPr>
          <w:spacing w:val="-15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эксплуатации</w:t>
      </w:r>
      <w:r>
        <w:rPr>
          <w:spacing w:val="-14"/>
        </w:rPr>
        <w:t xml:space="preserve"> </w:t>
      </w:r>
      <w:r>
        <w:t>оборудования;</w:t>
      </w:r>
    </w:p>
    <w:p w:rsidR="00F6601E" w:rsidRDefault="00F6601E">
      <w:pPr>
        <w:pStyle w:val="a3"/>
        <w:numPr>
          <w:ilvl w:val="0"/>
          <w:numId w:val="1"/>
        </w:numPr>
        <w:tabs>
          <w:tab w:val="left" w:pos="339"/>
        </w:tabs>
        <w:kinsoku w:val="0"/>
        <w:overflowPunct w:val="0"/>
        <w:ind w:right="113" w:firstLine="0"/>
      </w:pPr>
      <w:r>
        <w:t>соблюдать,</w:t>
      </w:r>
      <w:r>
        <w:rPr>
          <w:spacing w:val="58"/>
        </w:rPr>
        <w:t xml:space="preserve"> </w:t>
      </w:r>
      <w:r>
        <w:t>установленные</w:t>
      </w:r>
      <w:r>
        <w:rPr>
          <w:spacing w:val="55"/>
        </w:rPr>
        <w:t xml:space="preserve"> </w:t>
      </w:r>
      <w:r>
        <w:t>расписанием,</w:t>
      </w:r>
      <w:r>
        <w:rPr>
          <w:spacing w:val="55"/>
        </w:rPr>
        <w:t xml:space="preserve"> </w:t>
      </w:r>
      <w:r>
        <w:t>трудовым</w:t>
      </w:r>
      <w:r>
        <w:rPr>
          <w:spacing w:val="54"/>
        </w:rPr>
        <w:t xml:space="preserve"> </w:t>
      </w:r>
      <w:r>
        <w:t>распорядком</w:t>
      </w:r>
      <w:r>
        <w:rPr>
          <w:spacing w:val="55"/>
        </w:rPr>
        <w:t xml:space="preserve"> </w:t>
      </w:r>
      <w:r>
        <w:t>регламентированные</w:t>
      </w:r>
      <w:r>
        <w:rPr>
          <w:spacing w:val="29"/>
          <w:w w:val="99"/>
        </w:rPr>
        <w:t xml:space="preserve"> </w:t>
      </w:r>
      <w:r>
        <w:t>перерывы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работе,</w:t>
      </w:r>
      <w:r>
        <w:rPr>
          <w:spacing w:val="-14"/>
        </w:rPr>
        <w:t xml:space="preserve"> </w:t>
      </w:r>
      <w:r>
        <w:t>выполнять</w:t>
      </w:r>
      <w:r>
        <w:rPr>
          <w:spacing w:val="-14"/>
        </w:rPr>
        <w:t xml:space="preserve"> </w:t>
      </w:r>
      <w:r>
        <w:t>рекомендованные</w:t>
      </w:r>
      <w:r>
        <w:rPr>
          <w:spacing w:val="-14"/>
        </w:rPr>
        <w:t xml:space="preserve"> </w:t>
      </w:r>
      <w:r>
        <w:rPr>
          <w:spacing w:val="-1"/>
        </w:rPr>
        <w:t>физические</w:t>
      </w:r>
      <w:r>
        <w:rPr>
          <w:spacing w:val="-10"/>
        </w:rPr>
        <w:t xml:space="preserve"> </w:t>
      </w:r>
      <w:r>
        <w:t>упражнения.</w:t>
      </w:r>
    </w:p>
    <w:p w:rsidR="00F6601E" w:rsidRDefault="00F6601E">
      <w:pPr>
        <w:pStyle w:val="a3"/>
        <w:numPr>
          <w:ilvl w:val="1"/>
          <w:numId w:val="2"/>
        </w:numPr>
        <w:tabs>
          <w:tab w:val="left" w:pos="567"/>
        </w:tabs>
        <w:kinsoku w:val="0"/>
        <w:overflowPunct w:val="0"/>
        <w:spacing w:before="1" w:line="298" w:lineRule="exact"/>
        <w:ind w:left="566" w:hanging="454"/>
        <w:jc w:val="both"/>
      </w:pPr>
      <w:r>
        <w:t>Участнику</w:t>
      </w:r>
      <w:r>
        <w:rPr>
          <w:spacing w:val="-17"/>
        </w:rPr>
        <w:t xml:space="preserve"> </w:t>
      </w:r>
      <w:r>
        <w:t>соревнований</w:t>
      </w:r>
      <w:r>
        <w:rPr>
          <w:spacing w:val="-13"/>
        </w:rPr>
        <w:t xml:space="preserve"> </w:t>
      </w:r>
      <w:r>
        <w:t>запрещается</w:t>
      </w:r>
      <w:r>
        <w:rPr>
          <w:spacing w:val="-12"/>
        </w:rPr>
        <w:t xml:space="preserve"> </w:t>
      </w:r>
      <w:r>
        <w:t>во</w:t>
      </w:r>
      <w:r>
        <w:rPr>
          <w:spacing w:val="-12"/>
        </w:rPr>
        <w:t xml:space="preserve"> </w:t>
      </w:r>
      <w:r>
        <w:t>время</w:t>
      </w:r>
      <w:r>
        <w:rPr>
          <w:spacing w:val="-13"/>
        </w:rPr>
        <w:t xml:space="preserve"> </w:t>
      </w:r>
      <w:r>
        <w:t>работы:</w:t>
      </w:r>
    </w:p>
    <w:p w:rsidR="00F6601E" w:rsidRDefault="00F6601E">
      <w:pPr>
        <w:pStyle w:val="a3"/>
        <w:numPr>
          <w:ilvl w:val="0"/>
          <w:numId w:val="1"/>
        </w:numPr>
        <w:tabs>
          <w:tab w:val="left" w:pos="265"/>
        </w:tabs>
        <w:kinsoku w:val="0"/>
        <w:overflowPunct w:val="0"/>
        <w:spacing w:line="298" w:lineRule="exact"/>
        <w:ind w:left="264"/>
        <w:jc w:val="both"/>
      </w:pPr>
      <w:r>
        <w:t>отключать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подключать</w:t>
      </w:r>
      <w:r>
        <w:rPr>
          <w:spacing w:val="-15"/>
        </w:rPr>
        <w:t xml:space="preserve"> </w:t>
      </w:r>
      <w:r>
        <w:t>интерфейсные</w:t>
      </w:r>
      <w:r>
        <w:rPr>
          <w:spacing w:val="-11"/>
        </w:rPr>
        <w:t xml:space="preserve"> </w:t>
      </w:r>
      <w:r>
        <w:t>кабели</w:t>
      </w:r>
      <w:r>
        <w:rPr>
          <w:spacing w:val="-13"/>
        </w:rPr>
        <w:t xml:space="preserve"> </w:t>
      </w:r>
      <w:r>
        <w:t>периферийных</w:t>
      </w:r>
      <w:r>
        <w:rPr>
          <w:spacing w:val="-10"/>
        </w:rPr>
        <w:t xml:space="preserve"> </w:t>
      </w:r>
      <w:r>
        <w:rPr>
          <w:spacing w:val="-1"/>
        </w:rPr>
        <w:t>устройств;</w:t>
      </w:r>
    </w:p>
    <w:p w:rsidR="00F6601E" w:rsidRDefault="00F6601E">
      <w:pPr>
        <w:pStyle w:val="a3"/>
        <w:numPr>
          <w:ilvl w:val="0"/>
          <w:numId w:val="1"/>
        </w:numPr>
        <w:tabs>
          <w:tab w:val="left" w:pos="344"/>
        </w:tabs>
        <w:kinsoku w:val="0"/>
        <w:overflowPunct w:val="0"/>
        <w:spacing w:before="1"/>
        <w:ind w:right="113" w:firstLine="0"/>
      </w:pPr>
      <w:r>
        <w:t xml:space="preserve">класть </w:t>
      </w:r>
      <w:r>
        <w:rPr>
          <w:spacing w:val="3"/>
        </w:rPr>
        <w:t xml:space="preserve"> </w:t>
      </w:r>
      <w:r>
        <w:t xml:space="preserve">на </w:t>
      </w:r>
      <w:r>
        <w:rPr>
          <w:spacing w:val="10"/>
        </w:rPr>
        <w:t xml:space="preserve"> </w:t>
      </w:r>
      <w:r>
        <w:t xml:space="preserve">устройства </w:t>
      </w:r>
      <w:r>
        <w:rPr>
          <w:spacing w:val="5"/>
        </w:rPr>
        <w:t xml:space="preserve"> </w:t>
      </w:r>
      <w:r>
        <w:t xml:space="preserve">средств </w:t>
      </w:r>
      <w:r>
        <w:rPr>
          <w:spacing w:val="6"/>
        </w:rPr>
        <w:t xml:space="preserve"> </w:t>
      </w:r>
      <w:r>
        <w:t xml:space="preserve">компьютерной </w:t>
      </w:r>
      <w:r>
        <w:rPr>
          <w:spacing w:val="6"/>
        </w:rPr>
        <w:t xml:space="preserve"> </w:t>
      </w:r>
      <w:r>
        <w:t xml:space="preserve">и </w:t>
      </w:r>
      <w:r>
        <w:rPr>
          <w:spacing w:val="5"/>
        </w:rPr>
        <w:t xml:space="preserve"> </w:t>
      </w:r>
      <w:r>
        <w:t xml:space="preserve">оргтехники </w:t>
      </w:r>
      <w:r>
        <w:rPr>
          <w:spacing w:val="6"/>
        </w:rPr>
        <w:t xml:space="preserve"> </w:t>
      </w:r>
      <w:r>
        <w:t xml:space="preserve">бумаги, </w:t>
      </w:r>
      <w:r>
        <w:rPr>
          <w:spacing w:val="4"/>
        </w:rPr>
        <w:t xml:space="preserve"> </w:t>
      </w:r>
      <w:r>
        <w:t xml:space="preserve">папки </w:t>
      </w:r>
      <w:r>
        <w:rPr>
          <w:spacing w:val="6"/>
        </w:rPr>
        <w:t xml:space="preserve"> </w:t>
      </w:r>
      <w:r>
        <w:t xml:space="preserve">и </w:t>
      </w:r>
      <w:r>
        <w:rPr>
          <w:spacing w:val="7"/>
        </w:rPr>
        <w:t xml:space="preserve"> </w:t>
      </w:r>
      <w:r>
        <w:t>прочие</w:t>
      </w:r>
      <w:r>
        <w:rPr>
          <w:spacing w:val="28"/>
          <w:w w:val="99"/>
        </w:rPr>
        <w:t xml:space="preserve"> </w:t>
      </w:r>
      <w:r>
        <w:t>посторонние</w:t>
      </w:r>
      <w:r>
        <w:rPr>
          <w:spacing w:val="-27"/>
        </w:rPr>
        <w:t xml:space="preserve"> </w:t>
      </w:r>
      <w:r>
        <w:t>предметы;</w:t>
      </w:r>
    </w:p>
    <w:p w:rsidR="00F6601E" w:rsidRDefault="00F6601E">
      <w:pPr>
        <w:pStyle w:val="a3"/>
        <w:numPr>
          <w:ilvl w:val="0"/>
          <w:numId w:val="1"/>
        </w:numPr>
        <w:tabs>
          <w:tab w:val="left" w:pos="265"/>
        </w:tabs>
        <w:kinsoku w:val="0"/>
        <w:overflowPunct w:val="0"/>
        <w:spacing w:before="1" w:line="298" w:lineRule="exact"/>
        <w:ind w:left="264"/>
        <w:jc w:val="both"/>
      </w:pPr>
      <w:r>
        <w:rPr>
          <w:spacing w:val="-1"/>
        </w:rPr>
        <w:t>прикасаться</w:t>
      </w:r>
      <w:r>
        <w:rPr>
          <w:spacing w:val="-9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задней</w:t>
      </w:r>
      <w:r>
        <w:rPr>
          <w:spacing w:val="-8"/>
        </w:rPr>
        <w:t xml:space="preserve"> </w:t>
      </w:r>
      <w:r>
        <w:t>панели</w:t>
      </w:r>
      <w:r>
        <w:rPr>
          <w:spacing w:val="-10"/>
        </w:rPr>
        <w:t xml:space="preserve"> </w:t>
      </w:r>
      <w:r>
        <w:t>системного</w:t>
      </w:r>
      <w:r>
        <w:rPr>
          <w:spacing w:val="-10"/>
        </w:rPr>
        <w:t xml:space="preserve"> </w:t>
      </w:r>
      <w:r>
        <w:rPr>
          <w:spacing w:val="-1"/>
        </w:rPr>
        <w:t>блока</w:t>
      </w:r>
      <w:r>
        <w:rPr>
          <w:spacing w:val="-11"/>
        </w:rPr>
        <w:t xml:space="preserve"> </w:t>
      </w:r>
      <w:r>
        <w:t>(процессора)</w:t>
      </w:r>
      <w:r>
        <w:rPr>
          <w:spacing w:val="-11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включенном</w:t>
      </w:r>
      <w:r>
        <w:rPr>
          <w:spacing w:val="-11"/>
        </w:rPr>
        <w:t xml:space="preserve"> </w:t>
      </w:r>
      <w:r>
        <w:t>питании;</w:t>
      </w:r>
    </w:p>
    <w:p w:rsidR="00F6601E" w:rsidRDefault="00F6601E">
      <w:pPr>
        <w:pStyle w:val="a3"/>
        <w:numPr>
          <w:ilvl w:val="0"/>
          <w:numId w:val="1"/>
        </w:numPr>
        <w:tabs>
          <w:tab w:val="left" w:pos="265"/>
        </w:tabs>
        <w:kinsoku w:val="0"/>
        <w:overflowPunct w:val="0"/>
        <w:spacing w:line="298" w:lineRule="exact"/>
        <w:ind w:left="264"/>
        <w:jc w:val="both"/>
      </w:pPr>
      <w:r>
        <w:t>отключать</w:t>
      </w:r>
      <w:r>
        <w:rPr>
          <w:spacing w:val="-14"/>
        </w:rPr>
        <w:t xml:space="preserve"> </w:t>
      </w:r>
      <w:r>
        <w:t>электропитание</w:t>
      </w:r>
      <w:r>
        <w:rPr>
          <w:spacing w:val="-14"/>
        </w:rPr>
        <w:t xml:space="preserve"> </w:t>
      </w:r>
      <w:r>
        <w:t>во</w:t>
      </w:r>
      <w:r>
        <w:rPr>
          <w:spacing w:val="-13"/>
        </w:rPr>
        <w:t xml:space="preserve"> </w:t>
      </w:r>
      <w:r>
        <w:t>время</w:t>
      </w:r>
      <w:r>
        <w:rPr>
          <w:spacing w:val="-14"/>
        </w:rPr>
        <w:t xml:space="preserve"> </w:t>
      </w:r>
      <w:r>
        <w:t>выполнения</w:t>
      </w:r>
      <w:r>
        <w:rPr>
          <w:spacing w:val="-14"/>
        </w:rPr>
        <w:t xml:space="preserve"> </w:t>
      </w:r>
      <w:r>
        <w:t>программы,</w:t>
      </w:r>
      <w:r>
        <w:rPr>
          <w:spacing w:val="-13"/>
        </w:rPr>
        <w:t xml:space="preserve"> </w:t>
      </w:r>
      <w:r>
        <w:t>процесса;</w:t>
      </w:r>
    </w:p>
    <w:p w:rsidR="00F6601E" w:rsidRDefault="00F6601E">
      <w:pPr>
        <w:pStyle w:val="a3"/>
        <w:numPr>
          <w:ilvl w:val="0"/>
          <w:numId w:val="1"/>
        </w:numPr>
        <w:tabs>
          <w:tab w:val="left" w:pos="267"/>
        </w:tabs>
        <w:kinsoku w:val="0"/>
        <w:overflowPunct w:val="0"/>
        <w:spacing w:before="1"/>
        <w:ind w:right="117" w:firstLine="0"/>
      </w:pPr>
      <w:r>
        <w:rPr>
          <w:spacing w:val="-1"/>
        </w:rPr>
        <w:t>допускать</w:t>
      </w:r>
      <w:r>
        <w:rPr>
          <w:spacing w:val="-10"/>
        </w:rPr>
        <w:t xml:space="preserve"> </w:t>
      </w:r>
      <w:r>
        <w:t>попадание</w:t>
      </w:r>
      <w:r>
        <w:rPr>
          <w:spacing w:val="-8"/>
        </w:rPr>
        <w:t xml:space="preserve"> </w:t>
      </w:r>
      <w:r>
        <w:t>влаги,</w:t>
      </w:r>
      <w:r>
        <w:rPr>
          <w:spacing w:val="-9"/>
        </w:rPr>
        <w:t xml:space="preserve"> </w:t>
      </w:r>
      <w:r>
        <w:t>грязи,</w:t>
      </w:r>
      <w:r>
        <w:rPr>
          <w:spacing w:val="-8"/>
        </w:rPr>
        <w:t xml:space="preserve"> </w:t>
      </w:r>
      <w:r>
        <w:rPr>
          <w:spacing w:val="-1"/>
        </w:rPr>
        <w:t>сыпучих</w:t>
      </w:r>
      <w:r>
        <w:rPr>
          <w:spacing w:val="-9"/>
        </w:rPr>
        <w:t xml:space="preserve"> </w:t>
      </w:r>
      <w:r>
        <w:t>веществ</w:t>
      </w:r>
      <w:r>
        <w:rPr>
          <w:spacing w:val="-9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rPr>
          <w:spacing w:val="-1"/>
        </w:rPr>
        <w:t>устройства</w:t>
      </w:r>
      <w:r>
        <w:rPr>
          <w:spacing w:val="-10"/>
        </w:rPr>
        <w:t xml:space="preserve"> </w:t>
      </w:r>
      <w:r>
        <w:t>средств</w:t>
      </w:r>
      <w:r>
        <w:rPr>
          <w:spacing w:val="-9"/>
        </w:rPr>
        <w:t xml:space="preserve"> </w:t>
      </w:r>
      <w:r>
        <w:t>компьютерной</w:t>
      </w:r>
      <w:r>
        <w:rPr>
          <w:spacing w:val="52"/>
          <w:w w:val="99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оргтехники;</w:t>
      </w:r>
    </w:p>
    <w:p w:rsidR="00F6601E" w:rsidRDefault="00F6601E">
      <w:pPr>
        <w:pStyle w:val="a3"/>
        <w:numPr>
          <w:ilvl w:val="0"/>
          <w:numId w:val="1"/>
        </w:numPr>
        <w:tabs>
          <w:tab w:val="left" w:pos="265"/>
        </w:tabs>
        <w:kinsoku w:val="0"/>
        <w:overflowPunct w:val="0"/>
        <w:spacing w:line="298" w:lineRule="exact"/>
        <w:ind w:left="264"/>
        <w:jc w:val="both"/>
      </w:pPr>
      <w:r>
        <w:t>производить</w:t>
      </w:r>
      <w:r>
        <w:rPr>
          <w:spacing w:val="-13"/>
        </w:rPr>
        <w:t xml:space="preserve"> </w:t>
      </w:r>
      <w:r>
        <w:t>самостоятельно</w:t>
      </w:r>
      <w:r>
        <w:rPr>
          <w:spacing w:val="-14"/>
        </w:rPr>
        <w:t xml:space="preserve"> </w:t>
      </w:r>
      <w:r>
        <w:t>вскрытие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ремонт</w:t>
      </w:r>
      <w:r>
        <w:rPr>
          <w:spacing w:val="-13"/>
        </w:rPr>
        <w:t xml:space="preserve"> </w:t>
      </w:r>
      <w:r>
        <w:t>оборудования;</w:t>
      </w:r>
    </w:p>
    <w:p w:rsidR="00F6601E" w:rsidRDefault="00F6601E">
      <w:pPr>
        <w:pStyle w:val="a3"/>
        <w:numPr>
          <w:ilvl w:val="0"/>
          <w:numId w:val="1"/>
        </w:numPr>
        <w:tabs>
          <w:tab w:val="left" w:pos="265"/>
        </w:tabs>
        <w:kinsoku w:val="0"/>
        <w:overflowPunct w:val="0"/>
        <w:spacing w:before="1" w:line="298" w:lineRule="exact"/>
        <w:ind w:left="264"/>
        <w:jc w:val="both"/>
      </w:pPr>
      <w:r>
        <w:t>производить</w:t>
      </w:r>
      <w:r>
        <w:rPr>
          <w:spacing w:val="-11"/>
        </w:rPr>
        <w:t xml:space="preserve"> </w:t>
      </w:r>
      <w:r>
        <w:t>самостоятельно</w:t>
      </w:r>
      <w:r>
        <w:rPr>
          <w:spacing w:val="-12"/>
        </w:rPr>
        <w:t xml:space="preserve"> </w:t>
      </w:r>
      <w:r>
        <w:t>вскрытие</w:t>
      </w:r>
      <w:r>
        <w:rPr>
          <w:spacing w:val="-1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заправку</w:t>
      </w:r>
      <w:r>
        <w:rPr>
          <w:spacing w:val="-14"/>
        </w:rPr>
        <w:t xml:space="preserve"> </w:t>
      </w:r>
      <w:r>
        <w:t>картриджей</w:t>
      </w:r>
      <w:r>
        <w:rPr>
          <w:spacing w:val="-10"/>
        </w:rPr>
        <w:t xml:space="preserve"> </w:t>
      </w:r>
      <w:r>
        <w:t>принтеров</w:t>
      </w:r>
      <w:r>
        <w:rPr>
          <w:spacing w:val="-13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копиров;</w:t>
      </w:r>
    </w:p>
    <w:p w:rsidR="00F6601E" w:rsidRDefault="00F6601E">
      <w:pPr>
        <w:pStyle w:val="a3"/>
        <w:numPr>
          <w:ilvl w:val="0"/>
          <w:numId w:val="1"/>
        </w:numPr>
        <w:tabs>
          <w:tab w:val="left" w:pos="265"/>
        </w:tabs>
        <w:kinsoku w:val="0"/>
        <w:overflowPunct w:val="0"/>
        <w:spacing w:line="298" w:lineRule="exact"/>
        <w:ind w:left="264"/>
        <w:jc w:val="both"/>
      </w:pPr>
      <w:r>
        <w:t>работать</w:t>
      </w:r>
      <w:r>
        <w:rPr>
          <w:spacing w:val="-12"/>
        </w:rPr>
        <w:t xml:space="preserve"> </w:t>
      </w:r>
      <w:r>
        <w:t>со</w:t>
      </w:r>
      <w:r>
        <w:rPr>
          <w:spacing w:val="-12"/>
        </w:rPr>
        <w:t xml:space="preserve"> </w:t>
      </w:r>
      <w:r>
        <w:t>снятыми</w:t>
      </w:r>
      <w:r>
        <w:rPr>
          <w:spacing w:val="-11"/>
        </w:rPr>
        <w:t xml:space="preserve"> </w:t>
      </w:r>
      <w:r>
        <w:t>кожухами</w:t>
      </w:r>
      <w:r>
        <w:rPr>
          <w:spacing w:val="-7"/>
        </w:rPr>
        <w:t xml:space="preserve"> </w:t>
      </w:r>
      <w:r>
        <w:rPr>
          <w:spacing w:val="-1"/>
        </w:rPr>
        <w:t>устройств</w:t>
      </w:r>
      <w:r>
        <w:rPr>
          <w:spacing w:val="-11"/>
        </w:rPr>
        <w:t xml:space="preserve"> </w:t>
      </w:r>
      <w:r>
        <w:t>компьютерной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оргтехники;</w:t>
      </w:r>
    </w:p>
    <w:p w:rsidR="00F6601E" w:rsidRDefault="00F6601E">
      <w:pPr>
        <w:pStyle w:val="a3"/>
        <w:numPr>
          <w:ilvl w:val="0"/>
          <w:numId w:val="1"/>
        </w:numPr>
        <w:tabs>
          <w:tab w:val="left" w:pos="265"/>
        </w:tabs>
        <w:kinsoku w:val="0"/>
        <w:overflowPunct w:val="0"/>
        <w:spacing w:before="1" w:line="298" w:lineRule="exact"/>
        <w:ind w:left="264"/>
        <w:jc w:val="both"/>
      </w:pPr>
      <w:r>
        <w:rPr>
          <w:spacing w:val="-1"/>
        </w:rPr>
        <w:t>располагаться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работе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расстоянии</w:t>
      </w:r>
      <w:r>
        <w:rPr>
          <w:spacing w:val="-6"/>
        </w:rPr>
        <w:t xml:space="preserve"> </w:t>
      </w:r>
      <w:r>
        <w:rPr>
          <w:spacing w:val="-1"/>
        </w:rPr>
        <w:t>менее</w:t>
      </w:r>
      <w:r>
        <w:rPr>
          <w:spacing w:val="-7"/>
        </w:rPr>
        <w:t xml:space="preserve"> </w:t>
      </w:r>
      <w:r>
        <w:t>50</w:t>
      </w:r>
      <w:r>
        <w:rPr>
          <w:spacing w:val="-9"/>
        </w:rPr>
        <w:t xml:space="preserve"> </w:t>
      </w:r>
      <w:r>
        <w:rPr>
          <w:spacing w:val="1"/>
        </w:rPr>
        <w:t>см</w:t>
      </w:r>
      <w:r>
        <w:rPr>
          <w:spacing w:val="-8"/>
        </w:rPr>
        <w:t xml:space="preserve"> </w:t>
      </w:r>
      <w:r>
        <w:rPr>
          <w:spacing w:val="1"/>
        </w:rPr>
        <w:t>от</w:t>
      </w:r>
      <w:r>
        <w:rPr>
          <w:spacing w:val="-8"/>
        </w:rPr>
        <w:t xml:space="preserve"> </w:t>
      </w:r>
      <w:r>
        <w:rPr>
          <w:spacing w:val="-1"/>
        </w:rPr>
        <w:t>экрана</w:t>
      </w:r>
      <w:r>
        <w:rPr>
          <w:spacing w:val="-2"/>
        </w:rPr>
        <w:t xml:space="preserve"> </w:t>
      </w:r>
      <w:r>
        <w:t>монитора.</w:t>
      </w:r>
    </w:p>
    <w:p w:rsidR="00F6601E" w:rsidRDefault="00F6601E">
      <w:pPr>
        <w:pStyle w:val="a3"/>
        <w:numPr>
          <w:ilvl w:val="1"/>
          <w:numId w:val="2"/>
        </w:numPr>
        <w:tabs>
          <w:tab w:val="left" w:pos="583"/>
        </w:tabs>
        <w:kinsoku w:val="0"/>
        <w:overflowPunct w:val="0"/>
        <w:ind w:right="117" w:firstLine="0"/>
      </w:pPr>
      <w:r>
        <w:t>При</w:t>
      </w:r>
      <w:r>
        <w:rPr>
          <w:spacing w:val="9"/>
        </w:rPr>
        <w:t xml:space="preserve"> </w:t>
      </w:r>
      <w:r>
        <w:t>работе</w:t>
      </w:r>
      <w:r>
        <w:rPr>
          <w:spacing w:val="11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текстами</w:t>
      </w:r>
      <w:r>
        <w:rPr>
          <w:spacing w:val="9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бумаге,</w:t>
      </w:r>
      <w:r>
        <w:rPr>
          <w:spacing w:val="9"/>
        </w:rPr>
        <w:t xml:space="preserve"> </w:t>
      </w:r>
      <w:r>
        <w:t>листы</w:t>
      </w:r>
      <w:r>
        <w:rPr>
          <w:spacing w:val="9"/>
        </w:rPr>
        <w:t xml:space="preserve"> </w:t>
      </w:r>
      <w:r>
        <w:t>надо</w:t>
      </w:r>
      <w:r>
        <w:rPr>
          <w:spacing w:val="10"/>
        </w:rPr>
        <w:t xml:space="preserve"> </w:t>
      </w:r>
      <w:r>
        <w:t>располагать</w:t>
      </w:r>
      <w:r>
        <w:rPr>
          <w:spacing w:val="12"/>
        </w:rPr>
        <w:t xml:space="preserve"> </w:t>
      </w:r>
      <w:r>
        <w:rPr>
          <w:spacing w:val="-1"/>
        </w:rPr>
        <w:t>как</w:t>
      </w:r>
      <w:r>
        <w:rPr>
          <w:spacing w:val="10"/>
        </w:rPr>
        <w:t xml:space="preserve"> </w:t>
      </w:r>
      <w:r>
        <w:rPr>
          <w:spacing w:val="-1"/>
        </w:rPr>
        <w:t>можно</w:t>
      </w:r>
      <w:r>
        <w:rPr>
          <w:spacing w:val="12"/>
        </w:rPr>
        <w:t xml:space="preserve"> </w:t>
      </w:r>
      <w:r>
        <w:t>ближе</w:t>
      </w:r>
      <w:r>
        <w:rPr>
          <w:spacing w:val="10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rPr>
          <w:spacing w:val="-1"/>
        </w:rPr>
        <w:t>экрану,</w:t>
      </w:r>
      <w:r>
        <w:rPr>
          <w:spacing w:val="38"/>
          <w:w w:val="99"/>
        </w:rPr>
        <w:t xml:space="preserve"> </w:t>
      </w:r>
      <w:r>
        <w:rPr>
          <w:spacing w:val="-1"/>
        </w:rPr>
        <w:t>чтобы</w:t>
      </w:r>
      <w:r>
        <w:rPr>
          <w:spacing w:val="-10"/>
        </w:rPr>
        <w:t xml:space="preserve"> </w:t>
      </w:r>
      <w:r>
        <w:t>избежать</w:t>
      </w:r>
      <w:r>
        <w:rPr>
          <w:spacing w:val="-10"/>
        </w:rPr>
        <w:t xml:space="preserve"> </w:t>
      </w:r>
      <w:r>
        <w:t>частых</w:t>
      </w:r>
      <w:r>
        <w:rPr>
          <w:spacing w:val="-9"/>
        </w:rPr>
        <w:t xml:space="preserve"> </w:t>
      </w:r>
      <w:r>
        <w:t>движений</w:t>
      </w:r>
      <w:r>
        <w:rPr>
          <w:spacing w:val="-10"/>
        </w:rPr>
        <w:t xml:space="preserve"> </w:t>
      </w:r>
      <w:r>
        <w:t>головой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глазами</w:t>
      </w:r>
      <w:r>
        <w:rPr>
          <w:spacing w:val="-10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переводе</w:t>
      </w:r>
      <w:r>
        <w:rPr>
          <w:spacing w:val="-9"/>
        </w:rPr>
        <w:t xml:space="preserve"> </w:t>
      </w:r>
      <w:r>
        <w:t>взгляда.</w:t>
      </w:r>
    </w:p>
    <w:p w:rsidR="00F6601E" w:rsidRDefault="00F6601E">
      <w:pPr>
        <w:pStyle w:val="a3"/>
        <w:numPr>
          <w:ilvl w:val="1"/>
          <w:numId w:val="2"/>
        </w:numPr>
        <w:tabs>
          <w:tab w:val="left" w:pos="572"/>
        </w:tabs>
        <w:kinsoku w:val="0"/>
        <w:overflowPunct w:val="0"/>
        <w:spacing w:before="1"/>
        <w:ind w:right="113" w:firstLine="0"/>
        <w:jc w:val="both"/>
      </w:pPr>
      <w:r>
        <w:t>Рабочие</w:t>
      </w:r>
      <w:r>
        <w:rPr>
          <w:spacing w:val="-3"/>
        </w:rPr>
        <w:t xml:space="preserve"> </w:t>
      </w:r>
      <w:r>
        <w:t>столы</w:t>
      </w:r>
      <w:r>
        <w:rPr>
          <w:spacing w:val="-3"/>
        </w:rPr>
        <w:t xml:space="preserve"> </w:t>
      </w:r>
      <w:r>
        <w:t>следует</w:t>
      </w:r>
      <w:r>
        <w:rPr>
          <w:spacing w:val="-6"/>
        </w:rPr>
        <w:t xml:space="preserve"> </w:t>
      </w:r>
      <w:r>
        <w:t>размещать</w:t>
      </w:r>
      <w:r>
        <w:rPr>
          <w:spacing w:val="-4"/>
        </w:rPr>
        <w:t xml:space="preserve"> </w:t>
      </w:r>
      <w:r>
        <w:t>таким</w:t>
      </w:r>
      <w:r>
        <w:rPr>
          <w:spacing w:val="-5"/>
        </w:rPr>
        <w:t xml:space="preserve"> </w:t>
      </w:r>
      <w:r>
        <w:t>образом,</w:t>
      </w:r>
      <w:r>
        <w:rPr>
          <w:spacing w:val="-3"/>
        </w:rPr>
        <w:t xml:space="preserve"> </w:t>
      </w:r>
      <w:r>
        <w:t>чтобы</w:t>
      </w:r>
      <w:r>
        <w:rPr>
          <w:spacing w:val="-4"/>
        </w:rPr>
        <w:t xml:space="preserve"> </w:t>
      </w:r>
      <w:r>
        <w:t>видео</w:t>
      </w:r>
      <w:r>
        <w:rPr>
          <w:spacing w:val="-5"/>
        </w:rPr>
        <w:t xml:space="preserve"> </w:t>
      </w:r>
      <w:r>
        <w:t>дисплейные</w:t>
      </w:r>
      <w:r>
        <w:rPr>
          <w:spacing w:val="-3"/>
        </w:rPr>
        <w:t xml:space="preserve"> </w:t>
      </w:r>
      <w:r>
        <w:t>терминалы</w:t>
      </w:r>
      <w:r>
        <w:rPr>
          <w:spacing w:val="24"/>
          <w:w w:val="99"/>
        </w:rPr>
        <w:t xml:space="preserve"> </w:t>
      </w:r>
      <w:r>
        <w:t>были</w:t>
      </w:r>
      <w:r>
        <w:rPr>
          <w:spacing w:val="47"/>
        </w:rPr>
        <w:t xml:space="preserve"> </w:t>
      </w:r>
      <w:r>
        <w:t>ориентированы</w:t>
      </w:r>
      <w:r>
        <w:rPr>
          <w:spacing w:val="51"/>
        </w:rPr>
        <w:t xml:space="preserve"> </w:t>
      </w:r>
      <w:r>
        <w:rPr>
          <w:spacing w:val="-1"/>
        </w:rPr>
        <w:t>боковой</w:t>
      </w:r>
      <w:r>
        <w:rPr>
          <w:spacing w:val="47"/>
        </w:rPr>
        <w:t xml:space="preserve"> </w:t>
      </w:r>
      <w:r>
        <w:t>стороной</w:t>
      </w:r>
      <w:r>
        <w:rPr>
          <w:spacing w:val="48"/>
        </w:rPr>
        <w:t xml:space="preserve"> </w:t>
      </w:r>
      <w:r>
        <w:t>к</w:t>
      </w:r>
      <w:r>
        <w:rPr>
          <w:spacing w:val="49"/>
        </w:rPr>
        <w:t xml:space="preserve"> </w:t>
      </w:r>
      <w:r>
        <w:t>световым</w:t>
      </w:r>
      <w:r>
        <w:rPr>
          <w:spacing w:val="46"/>
        </w:rPr>
        <w:t xml:space="preserve"> </w:t>
      </w:r>
      <w:r>
        <w:t>проемам,</w:t>
      </w:r>
      <w:r>
        <w:rPr>
          <w:spacing w:val="48"/>
        </w:rPr>
        <w:t xml:space="preserve"> </w:t>
      </w:r>
      <w:r>
        <w:rPr>
          <w:spacing w:val="-1"/>
        </w:rPr>
        <w:t>чтобы</w:t>
      </w:r>
      <w:r>
        <w:rPr>
          <w:spacing w:val="48"/>
        </w:rPr>
        <w:t xml:space="preserve"> </w:t>
      </w:r>
      <w:r>
        <w:t>естественный</w:t>
      </w:r>
      <w:r>
        <w:rPr>
          <w:spacing w:val="47"/>
        </w:rPr>
        <w:t xml:space="preserve"> </w:t>
      </w:r>
      <w:r>
        <w:t>свет</w:t>
      </w:r>
      <w:r>
        <w:rPr>
          <w:spacing w:val="34"/>
          <w:w w:val="99"/>
        </w:rPr>
        <w:t xml:space="preserve"> </w:t>
      </w:r>
      <w:r>
        <w:t>падал</w:t>
      </w:r>
      <w:r>
        <w:rPr>
          <w:spacing w:val="-18"/>
        </w:rPr>
        <w:t xml:space="preserve"> </w:t>
      </w:r>
      <w:r>
        <w:t>преимущественно</w:t>
      </w:r>
      <w:r>
        <w:rPr>
          <w:spacing w:val="-18"/>
        </w:rPr>
        <w:t xml:space="preserve"> </w:t>
      </w:r>
      <w:r>
        <w:t>слева.</w:t>
      </w:r>
    </w:p>
    <w:p w:rsidR="00F6601E" w:rsidRDefault="00F6601E">
      <w:pPr>
        <w:pStyle w:val="a3"/>
        <w:numPr>
          <w:ilvl w:val="1"/>
          <w:numId w:val="2"/>
        </w:numPr>
        <w:tabs>
          <w:tab w:val="left" w:pos="567"/>
        </w:tabs>
        <w:kinsoku w:val="0"/>
        <w:overflowPunct w:val="0"/>
        <w:spacing w:line="298" w:lineRule="exact"/>
        <w:ind w:left="566" w:hanging="454"/>
        <w:jc w:val="both"/>
      </w:pPr>
      <w:r>
        <w:t>Освещение</w:t>
      </w:r>
      <w:r>
        <w:rPr>
          <w:spacing w:val="-11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должно</w:t>
      </w:r>
      <w:r>
        <w:rPr>
          <w:spacing w:val="-11"/>
        </w:rPr>
        <w:t xml:space="preserve"> </w:t>
      </w:r>
      <w:r>
        <w:t>создавать</w:t>
      </w:r>
      <w:r>
        <w:rPr>
          <w:spacing w:val="-9"/>
        </w:rPr>
        <w:t xml:space="preserve"> </w:t>
      </w:r>
      <w:r>
        <w:t>бликов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поверхности</w:t>
      </w:r>
      <w:r>
        <w:rPr>
          <w:spacing w:val="-10"/>
        </w:rPr>
        <w:t xml:space="preserve"> </w:t>
      </w:r>
      <w:r>
        <w:t>экрана.</w:t>
      </w:r>
    </w:p>
    <w:p w:rsidR="00F6601E" w:rsidRDefault="00F6601E">
      <w:pPr>
        <w:pStyle w:val="a3"/>
        <w:numPr>
          <w:ilvl w:val="1"/>
          <w:numId w:val="2"/>
        </w:numPr>
        <w:tabs>
          <w:tab w:val="left" w:pos="634"/>
        </w:tabs>
        <w:kinsoku w:val="0"/>
        <w:overflowPunct w:val="0"/>
        <w:spacing w:before="1"/>
        <w:ind w:right="107" w:firstLine="0"/>
        <w:jc w:val="both"/>
      </w:pPr>
      <w:r>
        <w:t>Продолжительность</w:t>
      </w:r>
      <w:r>
        <w:rPr>
          <w:spacing w:val="55"/>
        </w:rPr>
        <w:t xml:space="preserve"> </w:t>
      </w:r>
      <w:r>
        <w:t>работы</w:t>
      </w:r>
      <w:r>
        <w:rPr>
          <w:spacing w:val="57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ПК</w:t>
      </w:r>
      <w:r>
        <w:rPr>
          <w:spacing w:val="56"/>
        </w:rPr>
        <w:t xml:space="preserve"> </w:t>
      </w:r>
      <w:r>
        <w:t>без</w:t>
      </w:r>
      <w:r>
        <w:rPr>
          <w:spacing w:val="57"/>
        </w:rPr>
        <w:t xml:space="preserve"> </w:t>
      </w:r>
      <w:r>
        <w:t>регламентированных</w:t>
      </w:r>
      <w:r>
        <w:rPr>
          <w:spacing w:val="56"/>
        </w:rPr>
        <w:t xml:space="preserve"> </w:t>
      </w:r>
      <w:r>
        <w:t>перерывов</w:t>
      </w:r>
      <w:r>
        <w:rPr>
          <w:spacing w:val="56"/>
        </w:rPr>
        <w:t xml:space="preserve"> </w:t>
      </w:r>
      <w:r>
        <w:t>не</w:t>
      </w:r>
      <w:r>
        <w:rPr>
          <w:spacing w:val="57"/>
        </w:rPr>
        <w:t xml:space="preserve"> </w:t>
      </w:r>
      <w:r>
        <w:t>должна</w:t>
      </w:r>
      <w:r>
        <w:rPr>
          <w:spacing w:val="28"/>
          <w:w w:val="99"/>
        </w:rPr>
        <w:t xml:space="preserve"> </w:t>
      </w:r>
      <w:r>
        <w:t>превышать</w:t>
      </w:r>
      <w:r>
        <w:rPr>
          <w:spacing w:val="6"/>
        </w:rPr>
        <w:t xml:space="preserve"> </w:t>
      </w:r>
      <w:r>
        <w:t>1-го</w:t>
      </w:r>
      <w:r>
        <w:rPr>
          <w:spacing w:val="7"/>
        </w:rPr>
        <w:t xml:space="preserve"> </w:t>
      </w:r>
      <w:r>
        <w:rPr>
          <w:spacing w:val="-1"/>
        </w:rPr>
        <w:t>часа.</w:t>
      </w:r>
      <w:r>
        <w:rPr>
          <w:spacing w:val="10"/>
        </w:rPr>
        <w:t xml:space="preserve"> </w:t>
      </w:r>
      <w:r>
        <w:t>Во</w:t>
      </w:r>
      <w:r>
        <w:rPr>
          <w:spacing w:val="8"/>
        </w:rPr>
        <w:t xml:space="preserve"> </w:t>
      </w:r>
      <w:r>
        <w:t>время</w:t>
      </w:r>
      <w:r>
        <w:rPr>
          <w:spacing w:val="7"/>
        </w:rPr>
        <w:t xml:space="preserve"> </w:t>
      </w:r>
      <w:r>
        <w:t>регламентированного</w:t>
      </w:r>
      <w:r>
        <w:rPr>
          <w:spacing w:val="8"/>
        </w:rPr>
        <w:t xml:space="preserve"> </w:t>
      </w:r>
      <w:r>
        <w:t>перерыва</w:t>
      </w:r>
      <w:r>
        <w:rPr>
          <w:spacing w:val="9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целью</w:t>
      </w:r>
      <w:r>
        <w:rPr>
          <w:spacing w:val="8"/>
        </w:rPr>
        <w:t xml:space="preserve"> </w:t>
      </w:r>
      <w:r>
        <w:t>снижения</w:t>
      </w:r>
      <w:r>
        <w:rPr>
          <w:spacing w:val="8"/>
        </w:rPr>
        <w:t xml:space="preserve"> </w:t>
      </w:r>
      <w:r>
        <w:t>нервно-</w:t>
      </w:r>
      <w:r>
        <w:rPr>
          <w:spacing w:val="36"/>
          <w:w w:val="99"/>
        </w:rPr>
        <w:t xml:space="preserve"> </w:t>
      </w:r>
      <w:r>
        <w:t>эмоционального</w:t>
      </w:r>
      <w:r>
        <w:rPr>
          <w:spacing w:val="64"/>
        </w:rPr>
        <w:t xml:space="preserve"> </w:t>
      </w:r>
      <w:r>
        <w:t>напряжения,</w:t>
      </w:r>
      <w:r>
        <w:rPr>
          <w:spacing w:val="2"/>
        </w:rPr>
        <w:t xml:space="preserve"> </w:t>
      </w:r>
      <w:r>
        <w:rPr>
          <w:spacing w:val="-1"/>
        </w:rPr>
        <w:t>утомления</w:t>
      </w:r>
      <w:r>
        <w:rPr>
          <w:spacing w:val="3"/>
        </w:rPr>
        <w:t xml:space="preserve"> </w:t>
      </w:r>
      <w:r>
        <w:t>зрительного</w:t>
      </w:r>
      <w:r>
        <w:rPr>
          <w:spacing w:val="64"/>
        </w:rPr>
        <w:t xml:space="preserve"> </w:t>
      </w:r>
      <w:r>
        <w:t>аппарата,</w:t>
      </w:r>
      <w:r>
        <w:rPr>
          <w:spacing w:val="64"/>
        </w:rPr>
        <w:t xml:space="preserve"> </w:t>
      </w:r>
      <w:r>
        <w:t>необходимо</w:t>
      </w:r>
      <w:r>
        <w:rPr>
          <w:spacing w:val="2"/>
        </w:rPr>
        <w:t xml:space="preserve"> </w:t>
      </w:r>
      <w:r>
        <w:t>выполнять</w:t>
      </w:r>
      <w:r>
        <w:rPr>
          <w:spacing w:val="38"/>
          <w:w w:val="99"/>
        </w:rPr>
        <w:t xml:space="preserve"> </w:t>
      </w:r>
      <w:r>
        <w:rPr>
          <w:spacing w:val="-1"/>
        </w:rPr>
        <w:t>комплексы</w:t>
      </w:r>
      <w:r>
        <w:rPr>
          <w:spacing w:val="-20"/>
        </w:rPr>
        <w:t xml:space="preserve"> </w:t>
      </w:r>
      <w:r>
        <w:t>физических</w:t>
      </w:r>
      <w:r>
        <w:rPr>
          <w:spacing w:val="-18"/>
        </w:rPr>
        <w:t xml:space="preserve"> </w:t>
      </w:r>
      <w:r>
        <w:rPr>
          <w:spacing w:val="-1"/>
        </w:rPr>
        <w:t>упражнений.</w:t>
      </w:r>
    </w:p>
    <w:p w:rsidR="00F6601E" w:rsidRDefault="00F6601E">
      <w:pPr>
        <w:pStyle w:val="a3"/>
        <w:numPr>
          <w:ilvl w:val="0"/>
          <w:numId w:val="2"/>
        </w:numPr>
        <w:tabs>
          <w:tab w:val="left" w:pos="372"/>
        </w:tabs>
        <w:kinsoku w:val="0"/>
        <w:overflowPunct w:val="0"/>
        <w:spacing w:line="298" w:lineRule="exact"/>
        <w:jc w:val="both"/>
      </w:pPr>
      <w:r>
        <w:t>Требования</w:t>
      </w:r>
      <w:r>
        <w:rPr>
          <w:spacing w:val="-11"/>
        </w:rPr>
        <w:t xml:space="preserve"> </w:t>
      </w:r>
      <w:r>
        <w:t>охраны</w:t>
      </w:r>
      <w:r>
        <w:rPr>
          <w:spacing w:val="-8"/>
        </w:rPr>
        <w:t xml:space="preserve"> </w:t>
      </w:r>
      <w:r>
        <w:rPr>
          <w:spacing w:val="-1"/>
        </w:rPr>
        <w:t>труда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аварийных</w:t>
      </w:r>
      <w:r>
        <w:rPr>
          <w:spacing w:val="-12"/>
        </w:rPr>
        <w:t xml:space="preserve"> </w:t>
      </w:r>
      <w:r>
        <w:t>ситуациях</w:t>
      </w:r>
    </w:p>
    <w:p w:rsidR="00F6601E" w:rsidRDefault="00F6601E">
      <w:pPr>
        <w:pStyle w:val="a3"/>
        <w:numPr>
          <w:ilvl w:val="1"/>
          <w:numId w:val="2"/>
        </w:numPr>
        <w:tabs>
          <w:tab w:val="left" w:pos="619"/>
        </w:tabs>
        <w:kinsoku w:val="0"/>
        <w:overflowPunct w:val="0"/>
        <w:spacing w:before="1"/>
        <w:ind w:right="113" w:firstLine="0"/>
      </w:pPr>
      <w:r>
        <w:t>Обо</w:t>
      </w:r>
      <w:r>
        <w:rPr>
          <w:spacing w:val="42"/>
        </w:rPr>
        <w:t xml:space="preserve"> </w:t>
      </w:r>
      <w:r>
        <w:t>всех</w:t>
      </w:r>
      <w:r>
        <w:rPr>
          <w:spacing w:val="42"/>
        </w:rPr>
        <w:t xml:space="preserve"> </w:t>
      </w:r>
      <w:r>
        <w:t>неисправностях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работе</w:t>
      </w:r>
      <w:r>
        <w:rPr>
          <w:spacing w:val="43"/>
        </w:rPr>
        <w:t xml:space="preserve"> </w:t>
      </w:r>
      <w:r>
        <w:t>оборудования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аварийных</w:t>
      </w:r>
      <w:r>
        <w:rPr>
          <w:spacing w:val="43"/>
        </w:rPr>
        <w:t xml:space="preserve"> </w:t>
      </w:r>
      <w:r>
        <w:rPr>
          <w:spacing w:val="-1"/>
        </w:rPr>
        <w:t>ситуациях</w:t>
      </w:r>
      <w:r>
        <w:rPr>
          <w:spacing w:val="43"/>
        </w:rPr>
        <w:t xml:space="preserve"> </w:t>
      </w:r>
      <w:r>
        <w:t>сообщать</w:t>
      </w:r>
      <w:r>
        <w:rPr>
          <w:spacing w:val="34"/>
          <w:w w:val="99"/>
        </w:rPr>
        <w:t xml:space="preserve"> </w:t>
      </w:r>
      <w:r>
        <w:t>непосредственно</w:t>
      </w:r>
      <w:r>
        <w:rPr>
          <w:spacing w:val="-29"/>
        </w:rPr>
        <w:t xml:space="preserve"> </w:t>
      </w:r>
      <w:r>
        <w:t>эксперту.</w:t>
      </w:r>
    </w:p>
    <w:p w:rsidR="00F6601E" w:rsidRDefault="00F6601E">
      <w:pPr>
        <w:pStyle w:val="a3"/>
        <w:numPr>
          <w:ilvl w:val="1"/>
          <w:numId w:val="2"/>
        </w:numPr>
        <w:tabs>
          <w:tab w:val="left" w:pos="577"/>
        </w:tabs>
        <w:kinsoku w:val="0"/>
        <w:overflowPunct w:val="0"/>
        <w:spacing w:before="1"/>
        <w:ind w:right="104" w:firstLine="0"/>
        <w:jc w:val="both"/>
      </w:pPr>
      <w:r>
        <w:t>При обнаружении обрыва проводов питания</w:t>
      </w:r>
      <w:r>
        <w:rPr>
          <w:spacing w:val="1"/>
        </w:rPr>
        <w:t xml:space="preserve"> </w:t>
      </w:r>
      <w:r>
        <w:t xml:space="preserve">или </w:t>
      </w:r>
      <w:r>
        <w:rPr>
          <w:spacing w:val="-1"/>
        </w:rPr>
        <w:t>нарушения</w:t>
      </w:r>
      <w:r>
        <w:rPr>
          <w:spacing w:val="1"/>
        </w:rPr>
        <w:t xml:space="preserve"> </w:t>
      </w:r>
      <w:r>
        <w:t>целостности их изоляции,</w:t>
      </w:r>
      <w:r>
        <w:rPr>
          <w:spacing w:val="24"/>
          <w:w w:val="99"/>
        </w:rPr>
        <w:t xml:space="preserve"> </w:t>
      </w:r>
      <w:r>
        <w:t>неисправности</w:t>
      </w:r>
      <w:r>
        <w:rPr>
          <w:spacing w:val="-11"/>
        </w:rPr>
        <w:t xml:space="preserve"> </w:t>
      </w:r>
      <w:r>
        <w:t>заземлениями</w:t>
      </w:r>
      <w:r>
        <w:rPr>
          <w:spacing w:val="-9"/>
        </w:rPr>
        <w:t xml:space="preserve"> </w:t>
      </w:r>
      <w:r>
        <w:t>других</w:t>
      </w:r>
      <w:r>
        <w:rPr>
          <w:spacing w:val="-11"/>
        </w:rPr>
        <w:t xml:space="preserve"> </w:t>
      </w:r>
      <w:r>
        <w:t>повреждений</w:t>
      </w:r>
      <w:r>
        <w:rPr>
          <w:spacing w:val="-11"/>
        </w:rPr>
        <w:t xml:space="preserve"> </w:t>
      </w:r>
      <w:r>
        <w:t>электрооборудования,</w:t>
      </w:r>
      <w:r>
        <w:rPr>
          <w:spacing w:val="-11"/>
        </w:rPr>
        <w:t xml:space="preserve"> </w:t>
      </w:r>
      <w:r>
        <w:t>появления</w:t>
      </w:r>
      <w:r>
        <w:rPr>
          <w:spacing w:val="-11"/>
        </w:rPr>
        <w:t xml:space="preserve"> </w:t>
      </w:r>
      <w:r>
        <w:rPr>
          <w:spacing w:val="1"/>
        </w:rPr>
        <w:t>запаха</w:t>
      </w:r>
      <w:r>
        <w:rPr>
          <w:spacing w:val="30"/>
          <w:w w:val="99"/>
        </w:rPr>
        <w:t xml:space="preserve"> </w:t>
      </w:r>
      <w:r>
        <w:t>гари,</w:t>
      </w:r>
      <w:r>
        <w:rPr>
          <w:spacing w:val="30"/>
        </w:rPr>
        <w:t xml:space="preserve"> </w:t>
      </w:r>
      <w:r>
        <w:t>посторонних</w:t>
      </w:r>
      <w:r>
        <w:rPr>
          <w:spacing w:val="31"/>
        </w:rPr>
        <w:t xml:space="preserve"> </w:t>
      </w:r>
      <w:r>
        <w:rPr>
          <w:spacing w:val="-1"/>
        </w:rPr>
        <w:t>звуков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работе</w:t>
      </w:r>
      <w:r>
        <w:rPr>
          <w:spacing w:val="30"/>
        </w:rPr>
        <w:t xml:space="preserve"> </w:t>
      </w:r>
      <w:r>
        <w:t>оборудования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тестовых</w:t>
      </w:r>
      <w:r>
        <w:rPr>
          <w:spacing w:val="31"/>
        </w:rPr>
        <w:t xml:space="preserve"> </w:t>
      </w:r>
      <w:r>
        <w:t>сигналов,</w:t>
      </w:r>
      <w:r>
        <w:rPr>
          <w:spacing w:val="31"/>
        </w:rPr>
        <w:t xml:space="preserve"> </w:t>
      </w:r>
      <w:r>
        <w:t>немедленно</w:t>
      </w:r>
      <w:r>
        <w:rPr>
          <w:spacing w:val="34"/>
          <w:w w:val="99"/>
        </w:rPr>
        <w:t xml:space="preserve"> </w:t>
      </w:r>
      <w:r>
        <w:t>прекратить</w:t>
      </w:r>
      <w:r>
        <w:rPr>
          <w:spacing w:val="-13"/>
        </w:rPr>
        <w:t xml:space="preserve"> </w:t>
      </w:r>
      <w:r>
        <w:rPr>
          <w:spacing w:val="1"/>
        </w:rPr>
        <w:t>работу</w:t>
      </w:r>
      <w:r>
        <w:rPr>
          <w:spacing w:val="-1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отключить</w:t>
      </w:r>
      <w:r>
        <w:rPr>
          <w:spacing w:val="-11"/>
        </w:rPr>
        <w:t xml:space="preserve"> </w:t>
      </w:r>
      <w:r>
        <w:t>питание.</w:t>
      </w:r>
    </w:p>
    <w:p w:rsidR="00F6601E" w:rsidRDefault="00F6601E">
      <w:pPr>
        <w:pStyle w:val="a3"/>
        <w:numPr>
          <w:ilvl w:val="1"/>
          <w:numId w:val="2"/>
        </w:numPr>
        <w:tabs>
          <w:tab w:val="left" w:pos="751"/>
        </w:tabs>
        <w:kinsoku w:val="0"/>
        <w:overflowPunct w:val="0"/>
        <w:ind w:right="108" w:firstLine="0"/>
        <w:jc w:val="both"/>
      </w:pPr>
      <w:r>
        <w:t>При</w:t>
      </w:r>
      <w:r>
        <w:rPr>
          <w:spacing w:val="44"/>
        </w:rPr>
        <w:t xml:space="preserve"> </w:t>
      </w:r>
      <w:r>
        <w:t>поражении</w:t>
      </w:r>
      <w:r>
        <w:rPr>
          <w:spacing w:val="45"/>
        </w:rPr>
        <w:t xml:space="preserve"> </w:t>
      </w:r>
      <w:r>
        <w:t>пользователя</w:t>
      </w:r>
      <w:r>
        <w:rPr>
          <w:spacing w:val="46"/>
        </w:rPr>
        <w:t xml:space="preserve"> </w:t>
      </w:r>
      <w:r>
        <w:t>электрическим</w:t>
      </w:r>
      <w:r>
        <w:rPr>
          <w:spacing w:val="45"/>
        </w:rPr>
        <w:t xml:space="preserve"> </w:t>
      </w:r>
      <w:r>
        <w:t>током</w:t>
      </w:r>
      <w:r>
        <w:rPr>
          <w:spacing w:val="46"/>
        </w:rPr>
        <w:t xml:space="preserve"> </w:t>
      </w:r>
      <w:r>
        <w:t>принять</w:t>
      </w:r>
      <w:r>
        <w:rPr>
          <w:spacing w:val="44"/>
        </w:rPr>
        <w:t xml:space="preserve"> </w:t>
      </w:r>
      <w:r>
        <w:rPr>
          <w:spacing w:val="-1"/>
        </w:rPr>
        <w:t>меры</w:t>
      </w:r>
      <w:r>
        <w:rPr>
          <w:spacing w:val="46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его</w:t>
      </w:r>
      <w:r>
        <w:rPr>
          <w:spacing w:val="27"/>
          <w:w w:val="99"/>
        </w:rPr>
        <w:t xml:space="preserve"> </w:t>
      </w:r>
      <w:r>
        <w:t>освобождению</w:t>
      </w:r>
      <w:r>
        <w:rPr>
          <w:spacing w:val="22"/>
        </w:rPr>
        <w:t xml:space="preserve"> </w:t>
      </w:r>
      <w:r>
        <w:t>от</w:t>
      </w:r>
      <w:r>
        <w:rPr>
          <w:spacing w:val="22"/>
        </w:rPr>
        <w:t xml:space="preserve"> </w:t>
      </w:r>
      <w:r>
        <w:t>действия</w:t>
      </w:r>
      <w:r>
        <w:rPr>
          <w:spacing w:val="22"/>
        </w:rPr>
        <w:t xml:space="preserve"> </w:t>
      </w:r>
      <w:r>
        <w:rPr>
          <w:spacing w:val="-1"/>
        </w:rPr>
        <w:t>тока</w:t>
      </w:r>
      <w:r>
        <w:rPr>
          <w:spacing w:val="22"/>
        </w:rPr>
        <w:t xml:space="preserve"> </w:t>
      </w:r>
      <w:r>
        <w:t>путем</w:t>
      </w:r>
      <w:r>
        <w:rPr>
          <w:spacing w:val="21"/>
        </w:rPr>
        <w:t xml:space="preserve"> </w:t>
      </w:r>
      <w:r>
        <w:rPr>
          <w:spacing w:val="-1"/>
        </w:rPr>
        <w:t>отключения</w:t>
      </w:r>
      <w:r>
        <w:rPr>
          <w:spacing w:val="23"/>
        </w:rPr>
        <w:t xml:space="preserve"> </w:t>
      </w:r>
      <w:r>
        <w:t>электропитания</w:t>
      </w:r>
      <w:r>
        <w:rPr>
          <w:spacing w:val="22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до</w:t>
      </w:r>
      <w:r>
        <w:rPr>
          <w:spacing w:val="22"/>
        </w:rPr>
        <w:t xml:space="preserve"> </w:t>
      </w:r>
      <w:r>
        <w:t>прибытия</w:t>
      </w:r>
      <w:r>
        <w:rPr>
          <w:spacing w:val="20"/>
        </w:rPr>
        <w:t xml:space="preserve"> </w:t>
      </w:r>
      <w:r>
        <w:t>врача</w:t>
      </w:r>
      <w:r>
        <w:rPr>
          <w:spacing w:val="34"/>
          <w:w w:val="99"/>
        </w:rPr>
        <w:t xml:space="preserve"> </w:t>
      </w:r>
      <w:r>
        <w:rPr>
          <w:spacing w:val="-1"/>
        </w:rPr>
        <w:t>оказать</w:t>
      </w:r>
      <w:r>
        <w:rPr>
          <w:spacing w:val="-16"/>
        </w:rPr>
        <w:t xml:space="preserve"> </w:t>
      </w:r>
      <w:r>
        <w:t>потерпевшему</w:t>
      </w:r>
      <w:r>
        <w:rPr>
          <w:spacing w:val="-18"/>
        </w:rPr>
        <w:t xml:space="preserve"> </w:t>
      </w:r>
      <w:r>
        <w:t>первую</w:t>
      </w:r>
      <w:r>
        <w:rPr>
          <w:spacing w:val="-14"/>
        </w:rPr>
        <w:t xml:space="preserve"> </w:t>
      </w:r>
      <w:r>
        <w:t>медицинскую</w:t>
      </w:r>
      <w:r>
        <w:rPr>
          <w:spacing w:val="-15"/>
        </w:rPr>
        <w:t xml:space="preserve"> </w:t>
      </w:r>
      <w:r>
        <w:t>помощь.</w:t>
      </w:r>
    </w:p>
    <w:p w:rsidR="00F6601E" w:rsidRDefault="00F6601E">
      <w:pPr>
        <w:pStyle w:val="a3"/>
        <w:numPr>
          <w:ilvl w:val="1"/>
          <w:numId w:val="2"/>
        </w:numPr>
        <w:tabs>
          <w:tab w:val="left" w:pos="579"/>
        </w:tabs>
        <w:kinsoku w:val="0"/>
        <w:overflowPunct w:val="0"/>
        <w:spacing w:before="1"/>
        <w:ind w:right="117" w:firstLine="0"/>
      </w:pPr>
      <w:r>
        <w:t>В</w:t>
      </w:r>
      <w:r>
        <w:rPr>
          <w:spacing w:val="-1"/>
        </w:rPr>
        <w:t xml:space="preserve"> </w:t>
      </w:r>
      <w:r>
        <w:t>случае</w:t>
      </w:r>
      <w:r>
        <w:rPr>
          <w:spacing w:val="3"/>
        </w:rPr>
        <w:t xml:space="preserve"> </w:t>
      </w:r>
      <w:r>
        <w:t>возгорания оборудования</w:t>
      </w:r>
      <w:r>
        <w:rPr>
          <w:spacing w:val="3"/>
        </w:rPr>
        <w:t xml:space="preserve"> </w:t>
      </w:r>
      <w:r>
        <w:t>отключить</w:t>
      </w:r>
      <w:r>
        <w:rPr>
          <w:spacing w:val="-2"/>
        </w:rPr>
        <w:t xml:space="preserve"> </w:t>
      </w:r>
      <w:r>
        <w:t>питание, сообщить</w:t>
      </w:r>
      <w:r>
        <w:rPr>
          <w:spacing w:val="1"/>
        </w:rPr>
        <w:t xml:space="preserve"> </w:t>
      </w:r>
      <w:r>
        <w:rPr>
          <w:spacing w:val="-1"/>
        </w:rPr>
        <w:t>эксперту,</w:t>
      </w:r>
      <w:r>
        <w:rPr>
          <w:spacing w:val="1"/>
        </w:rPr>
        <w:t xml:space="preserve"> </w:t>
      </w:r>
      <w:r>
        <w:t>позвонить</w:t>
      </w:r>
      <w:r>
        <w:rPr>
          <w:spacing w:val="30"/>
          <w:w w:val="9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пожарную</w:t>
      </w:r>
      <w:r>
        <w:rPr>
          <w:spacing w:val="-9"/>
        </w:rPr>
        <w:t xml:space="preserve"> </w:t>
      </w:r>
      <w:r>
        <w:t>охрану,</w:t>
      </w:r>
      <w:r>
        <w:rPr>
          <w:spacing w:val="-9"/>
        </w:rPr>
        <w:t xml:space="preserve"> </w:t>
      </w:r>
      <w:r>
        <w:t>после</w:t>
      </w:r>
      <w:r>
        <w:rPr>
          <w:spacing w:val="-10"/>
        </w:rPr>
        <w:t xml:space="preserve"> </w:t>
      </w:r>
      <w:r>
        <w:t>чего</w:t>
      </w:r>
      <w:r>
        <w:rPr>
          <w:spacing w:val="-10"/>
        </w:rPr>
        <w:t xml:space="preserve"> </w:t>
      </w:r>
      <w:r>
        <w:t>приступить</w:t>
      </w:r>
      <w:r>
        <w:rPr>
          <w:spacing w:val="-9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тушению</w:t>
      </w:r>
      <w:r>
        <w:rPr>
          <w:spacing w:val="-10"/>
        </w:rPr>
        <w:t xml:space="preserve"> </w:t>
      </w:r>
      <w:r>
        <w:t>пожара</w:t>
      </w:r>
      <w:r>
        <w:rPr>
          <w:spacing w:val="-10"/>
        </w:rPr>
        <w:t xml:space="preserve"> </w:t>
      </w:r>
      <w:r>
        <w:t>имеющимися</w:t>
      </w:r>
      <w:r>
        <w:rPr>
          <w:spacing w:val="-9"/>
        </w:rPr>
        <w:t xml:space="preserve"> </w:t>
      </w:r>
      <w:r>
        <w:t>средствами.</w:t>
      </w:r>
    </w:p>
    <w:p w:rsidR="00F6601E" w:rsidRDefault="00F6601E">
      <w:pPr>
        <w:pStyle w:val="a3"/>
        <w:numPr>
          <w:ilvl w:val="0"/>
          <w:numId w:val="2"/>
        </w:numPr>
        <w:tabs>
          <w:tab w:val="left" w:pos="372"/>
        </w:tabs>
        <w:kinsoku w:val="0"/>
        <w:overflowPunct w:val="0"/>
        <w:spacing w:before="1"/>
        <w:jc w:val="both"/>
      </w:pPr>
      <w:r>
        <w:t>Требования</w:t>
      </w:r>
      <w:r>
        <w:rPr>
          <w:spacing w:val="-10"/>
        </w:rPr>
        <w:t xml:space="preserve"> </w:t>
      </w:r>
      <w:r>
        <w:t>охраны</w:t>
      </w:r>
      <w:r>
        <w:rPr>
          <w:spacing w:val="-8"/>
        </w:rPr>
        <w:t xml:space="preserve"> </w:t>
      </w:r>
      <w:r>
        <w:rPr>
          <w:spacing w:val="-1"/>
        </w:rPr>
        <w:t>труда</w:t>
      </w:r>
      <w:r>
        <w:rPr>
          <w:spacing w:val="-10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окончании</w:t>
      </w:r>
      <w:r>
        <w:rPr>
          <w:spacing w:val="-8"/>
        </w:rPr>
        <w:t xml:space="preserve"> </w:t>
      </w:r>
      <w:r>
        <w:t>работы</w:t>
      </w:r>
    </w:p>
    <w:p w:rsidR="00F6601E" w:rsidRDefault="00F6601E">
      <w:pPr>
        <w:pStyle w:val="a3"/>
        <w:numPr>
          <w:ilvl w:val="1"/>
          <w:numId w:val="2"/>
        </w:numPr>
        <w:tabs>
          <w:tab w:val="left" w:pos="719"/>
          <w:tab w:val="left" w:pos="1250"/>
          <w:tab w:val="left" w:pos="2657"/>
          <w:tab w:val="left" w:pos="3670"/>
          <w:tab w:val="left" w:pos="4892"/>
          <w:tab w:val="left" w:pos="6625"/>
          <w:tab w:val="left" w:pos="7582"/>
          <w:tab w:val="left" w:pos="8977"/>
        </w:tabs>
        <w:kinsoku w:val="0"/>
        <w:overflowPunct w:val="0"/>
        <w:spacing w:before="1"/>
        <w:ind w:right="113" w:firstLine="0"/>
      </w:pPr>
      <w:r>
        <w:rPr>
          <w:w w:val="95"/>
        </w:rPr>
        <w:t>По</w:t>
      </w:r>
      <w:r>
        <w:rPr>
          <w:w w:val="95"/>
        </w:rPr>
        <w:tab/>
        <w:t>окончании</w:t>
      </w:r>
      <w:r>
        <w:rPr>
          <w:w w:val="95"/>
        </w:rPr>
        <w:tab/>
        <w:t>работы</w:t>
      </w:r>
      <w:r>
        <w:rPr>
          <w:w w:val="95"/>
        </w:rPr>
        <w:tab/>
      </w:r>
      <w:r>
        <w:rPr>
          <w:spacing w:val="-1"/>
          <w:w w:val="95"/>
        </w:rPr>
        <w:t>участник</w:t>
      </w:r>
      <w:r>
        <w:rPr>
          <w:spacing w:val="-1"/>
          <w:w w:val="95"/>
        </w:rPr>
        <w:tab/>
      </w:r>
      <w:r>
        <w:rPr>
          <w:w w:val="95"/>
        </w:rPr>
        <w:t>соревнования</w:t>
      </w:r>
      <w:r>
        <w:rPr>
          <w:w w:val="95"/>
        </w:rPr>
        <w:tab/>
        <w:t>обязан</w:t>
      </w:r>
      <w:r>
        <w:rPr>
          <w:w w:val="95"/>
        </w:rPr>
        <w:tab/>
        <w:t>соблюдать</w:t>
      </w:r>
      <w:r>
        <w:rPr>
          <w:w w:val="95"/>
        </w:rPr>
        <w:tab/>
      </w:r>
      <w:r>
        <w:rPr>
          <w:spacing w:val="-1"/>
          <w:w w:val="95"/>
        </w:rPr>
        <w:t>следующую</w:t>
      </w:r>
      <w:r>
        <w:rPr>
          <w:spacing w:val="34"/>
          <w:w w:val="99"/>
        </w:rPr>
        <w:t xml:space="preserve"> </w:t>
      </w:r>
      <w:r>
        <w:t>последовательность</w:t>
      </w:r>
      <w:r>
        <w:rPr>
          <w:spacing w:val="-27"/>
        </w:rPr>
        <w:t xml:space="preserve"> </w:t>
      </w:r>
      <w:r>
        <w:t>отключения</w:t>
      </w:r>
      <w:r>
        <w:rPr>
          <w:spacing w:val="-27"/>
        </w:rPr>
        <w:t xml:space="preserve"> </w:t>
      </w:r>
      <w:r>
        <w:t>оборудования:</w:t>
      </w:r>
    </w:p>
    <w:p w:rsidR="00F6601E" w:rsidRDefault="00F6601E">
      <w:pPr>
        <w:pStyle w:val="a3"/>
        <w:numPr>
          <w:ilvl w:val="0"/>
          <w:numId w:val="1"/>
        </w:numPr>
        <w:tabs>
          <w:tab w:val="left" w:pos="265"/>
        </w:tabs>
        <w:kinsoku w:val="0"/>
        <w:overflowPunct w:val="0"/>
        <w:spacing w:before="1" w:line="298" w:lineRule="exact"/>
        <w:ind w:left="264"/>
        <w:jc w:val="both"/>
      </w:pPr>
      <w:r>
        <w:t>произвести</w:t>
      </w:r>
      <w:r>
        <w:rPr>
          <w:spacing w:val="-11"/>
        </w:rPr>
        <w:t xml:space="preserve"> </w:t>
      </w:r>
      <w:r>
        <w:t>завершение</w:t>
      </w:r>
      <w:r>
        <w:rPr>
          <w:spacing w:val="-11"/>
        </w:rPr>
        <w:t xml:space="preserve"> </w:t>
      </w:r>
      <w:r>
        <w:t>всех</w:t>
      </w:r>
      <w:r>
        <w:rPr>
          <w:spacing w:val="-11"/>
        </w:rPr>
        <w:t xml:space="preserve"> </w:t>
      </w:r>
      <w:r>
        <w:t>выполняемых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ПК</w:t>
      </w:r>
      <w:r>
        <w:rPr>
          <w:spacing w:val="-11"/>
        </w:rPr>
        <w:t xml:space="preserve"> </w:t>
      </w:r>
      <w:r>
        <w:t>задач;</w:t>
      </w:r>
    </w:p>
    <w:p w:rsidR="00F6601E" w:rsidRDefault="00F6601E">
      <w:pPr>
        <w:pStyle w:val="a3"/>
        <w:numPr>
          <w:ilvl w:val="0"/>
          <w:numId w:val="1"/>
        </w:numPr>
        <w:tabs>
          <w:tab w:val="left" w:pos="291"/>
        </w:tabs>
        <w:kinsoku w:val="0"/>
        <w:overflowPunct w:val="0"/>
        <w:ind w:right="117" w:firstLine="0"/>
      </w:pPr>
      <w:r>
        <w:rPr>
          <w:spacing w:val="-1"/>
        </w:rPr>
        <w:t>отключить</w:t>
      </w:r>
      <w:r>
        <w:rPr>
          <w:spacing w:val="10"/>
        </w:rPr>
        <w:t xml:space="preserve"> </w:t>
      </w:r>
      <w:r>
        <w:t>питание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последовательности,</w:t>
      </w:r>
      <w:r>
        <w:rPr>
          <w:spacing w:val="14"/>
        </w:rPr>
        <w:t xml:space="preserve"> </w:t>
      </w:r>
      <w:r>
        <w:rPr>
          <w:spacing w:val="-1"/>
        </w:rPr>
        <w:t>установленной</w:t>
      </w:r>
      <w:r>
        <w:rPr>
          <w:spacing w:val="12"/>
        </w:rPr>
        <w:t xml:space="preserve"> </w:t>
      </w:r>
      <w:r>
        <w:t>инструкцией</w:t>
      </w:r>
      <w:r>
        <w:rPr>
          <w:spacing w:val="13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эксплуатации</w:t>
      </w:r>
      <w:r>
        <w:rPr>
          <w:spacing w:val="48"/>
          <w:w w:val="99"/>
        </w:rPr>
        <w:t xml:space="preserve"> </w:t>
      </w:r>
      <w:r>
        <w:t>данного</w:t>
      </w:r>
      <w:r>
        <w:rPr>
          <w:spacing w:val="-27"/>
        </w:rPr>
        <w:t xml:space="preserve"> </w:t>
      </w:r>
      <w:r>
        <w:t>оборудования.</w:t>
      </w:r>
    </w:p>
    <w:p w:rsidR="00F6601E" w:rsidRDefault="00F6601E">
      <w:pPr>
        <w:pStyle w:val="a3"/>
        <w:numPr>
          <w:ilvl w:val="0"/>
          <w:numId w:val="1"/>
        </w:numPr>
        <w:tabs>
          <w:tab w:val="left" w:pos="265"/>
        </w:tabs>
        <w:kinsoku w:val="0"/>
        <w:overflowPunct w:val="0"/>
        <w:spacing w:before="1" w:line="298" w:lineRule="exact"/>
        <w:ind w:left="264"/>
        <w:jc w:val="both"/>
      </w:pPr>
      <w:r>
        <w:t>В</w:t>
      </w:r>
      <w:r>
        <w:rPr>
          <w:spacing w:val="-11"/>
        </w:rPr>
        <w:t xml:space="preserve"> </w:t>
      </w:r>
      <w:r>
        <w:t>любом</w:t>
      </w:r>
      <w:r>
        <w:rPr>
          <w:spacing w:val="-9"/>
        </w:rPr>
        <w:t xml:space="preserve"> </w:t>
      </w:r>
      <w:r>
        <w:rPr>
          <w:spacing w:val="-1"/>
        </w:rPr>
        <w:t>случае</w:t>
      </w:r>
      <w:r>
        <w:rPr>
          <w:spacing w:val="-8"/>
        </w:rPr>
        <w:t xml:space="preserve"> </w:t>
      </w:r>
      <w:r>
        <w:t>следовать</w:t>
      </w:r>
      <w:r>
        <w:rPr>
          <w:spacing w:val="-8"/>
        </w:rPr>
        <w:t xml:space="preserve"> </w:t>
      </w:r>
      <w:r>
        <w:rPr>
          <w:spacing w:val="-1"/>
        </w:rPr>
        <w:t>указаниям</w:t>
      </w:r>
      <w:r>
        <w:rPr>
          <w:spacing w:val="-11"/>
        </w:rPr>
        <w:t xml:space="preserve"> </w:t>
      </w:r>
      <w:r>
        <w:t>экспертов</w:t>
      </w:r>
    </w:p>
    <w:p w:rsidR="00F6601E" w:rsidRDefault="00F6601E">
      <w:pPr>
        <w:pStyle w:val="a3"/>
        <w:numPr>
          <w:ilvl w:val="1"/>
          <w:numId w:val="2"/>
        </w:numPr>
        <w:tabs>
          <w:tab w:val="left" w:pos="567"/>
        </w:tabs>
        <w:kinsoku w:val="0"/>
        <w:overflowPunct w:val="0"/>
        <w:spacing w:line="298" w:lineRule="exact"/>
        <w:ind w:left="566" w:hanging="454"/>
        <w:jc w:val="both"/>
      </w:pPr>
      <w:r>
        <w:t>Убрать</w:t>
      </w:r>
      <w:r>
        <w:rPr>
          <w:spacing w:val="-7"/>
        </w:rPr>
        <w:t xml:space="preserve"> </w:t>
      </w:r>
      <w:r>
        <w:t>со</w:t>
      </w:r>
      <w:r>
        <w:rPr>
          <w:spacing w:val="-9"/>
        </w:rPr>
        <w:t xml:space="preserve"> </w:t>
      </w:r>
      <w:r>
        <w:t>стола</w:t>
      </w:r>
      <w:r>
        <w:rPr>
          <w:spacing w:val="-8"/>
        </w:rPr>
        <w:t xml:space="preserve"> </w:t>
      </w:r>
      <w:r>
        <w:t>рабочие</w:t>
      </w:r>
      <w:r>
        <w:rPr>
          <w:spacing w:val="-7"/>
        </w:rPr>
        <w:t xml:space="preserve"> </w:t>
      </w:r>
      <w:r>
        <w:rPr>
          <w:spacing w:val="-1"/>
        </w:rPr>
        <w:t>материалы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привести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порядок</w:t>
      </w:r>
      <w:r>
        <w:rPr>
          <w:spacing w:val="-10"/>
        </w:rPr>
        <w:t xml:space="preserve"> </w:t>
      </w:r>
      <w:r>
        <w:t>рабочее</w:t>
      </w:r>
      <w:r>
        <w:rPr>
          <w:spacing w:val="-6"/>
        </w:rPr>
        <w:t xml:space="preserve"> </w:t>
      </w:r>
      <w:r>
        <w:rPr>
          <w:spacing w:val="-1"/>
        </w:rPr>
        <w:t>место.</w:t>
      </w:r>
    </w:p>
    <w:p w:rsidR="00F6601E" w:rsidRDefault="00F6601E">
      <w:pPr>
        <w:pStyle w:val="a3"/>
        <w:numPr>
          <w:ilvl w:val="1"/>
          <w:numId w:val="2"/>
        </w:numPr>
        <w:tabs>
          <w:tab w:val="left" w:pos="567"/>
        </w:tabs>
        <w:kinsoku w:val="0"/>
        <w:overflowPunct w:val="0"/>
        <w:spacing w:before="1"/>
        <w:ind w:left="566" w:hanging="454"/>
        <w:jc w:val="both"/>
      </w:pPr>
      <w:r>
        <w:t>Обо</w:t>
      </w:r>
      <w:r>
        <w:rPr>
          <w:spacing w:val="-13"/>
        </w:rPr>
        <w:t xml:space="preserve"> </w:t>
      </w:r>
      <w:r>
        <w:t>всех</w:t>
      </w:r>
      <w:r>
        <w:rPr>
          <w:spacing w:val="-12"/>
        </w:rPr>
        <w:t xml:space="preserve"> </w:t>
      </w:r>
      <w:r>
        <w:t>замеченных</w:t>
      </w:r>
      <w:r>
        <w:rPr>
          <w:spacing w:val="-12"/>
        </w:rPr>
        <w:t xml:space="preserve"> </w:t>
      </w:r>
      <w:r>
        <w:t>неполадках</w:t>
      </w:r>
      <w:r>
        <w:rPr>
          <w:spacing w:val="-11"/>
        </w:rPr>
        <w:t xml:space="preserve"> </w:t>
      </w:r>
      <w:r>
        <w:t>сообщить</w:t>
      </w:r>
      <w:r>
        <w:rPr>
          <w:spacing w:val="-11"/>
        </w:rPr>
        <w:t xml:space="preserve"> </w:t>
      </w:r>
      <w:r>
        <w:rPr>
          <w:spacing w:val="-1"/>
        </w:rPr>
        <w:t>эксперту.</w:t>
      </w:r>
    </w:p>
    <w:sectPr w:rsidR="00F6601E">
      <w:pgSz w:w="11910" w:h="16840"/>
      <w:pgMar w:top="780" w:right="460" w:bottom="560" w:left="1020" w:header="0" w:footer="37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4E1" w:rsidRDefault="000104E1">
      <w:r>
        <w:separator/>
      </w:r>
    </w:p>
  </w:endnote>
  <w:endnote w:type="continuationSeparator" w:id="0">
    <w:p w:rsidR="000104E1" w:rsidRDefault="00010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01E" w:rsidRDefault="000104E1">
    <w:pPr>
      <w:pStyle w:val="a3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6.8pt;margin-top:812.1pt;width:18.2pt;height:16.05pt;z-index:-251656192;mso-position-horizontal-relative:page;mso-position-vertical-relative:page" o:allowincell="f" filled="f" stroked="f">
          <v:textbox inset="0,0,0,0">
            <w:txbxContent>
              <w:p w:rsidR="00F6601E" w:rsidRDefault="00F6601E">
                <w:pPr>
                  <w:pStyle w:val="a3"/>
                  <w:kinsoku w:val="0"/>
                  <w:overflowPunct w:val="0"/>
                  <w:spacing w:line="307" w:lineRule="exact"/>
                  <w:ind w:left="4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 w:rsidR="001718AC">
                  <w:rPr>
                    <w:noProof/>
                    <w:sz w:val="28"/>
                    <w:szCs w:val="28"/>
                  </w:rPr>
                  <w:t>4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01E" w:rsidRDefault="00F6601E">
    <w:pPr>
      <w:pStyle w:val="a3"/>
      <w:kinsoku w:val="0"/>
      <w:overflowPunct w:val="0"/>
      <w:spacing w:line="14" w:lineRule="auto"/>
      <w:ind w:left="0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01E" w:rsidRDefault="000104E1">
    <w:pPr>
      <w:pStyle w:val="a3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0.95pt;margin-top:812.1pt;width:18.2pt;height:16.05pt;z-index:-251654144;mso-position-horizontal-relative:page;mso-position-vertical-relative:page" o:allowincell="f" filled="f" stroked="f">
          <v:textbox inset="0,0,0,0">
            <w:txbxContent>
              <w:p w:rsidR="00F6601E" w:rsidRDefault="00F6601E">
                <w:pPr>
                  <w:pStyle w:val="a3"/>
                  <w:kinsoku w:val="0"/>
                  <w:overflowPunct w:val="0"/>
                  <w:spacing w:line="307" w:lineRule="exact"/>
                  <w:ind w:left="4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 w:rsidR="001718AC">
                  <w:rPr>
                    <w:noProof/>
                    <w:sz w:val="28"/>
                    <w:szCs w:val="28"/>
                  </w:rPr>
                  <w:t>18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4E1" w:rsidRDefault="000104E1">
      <w:r>
        <w:separator/>
      </w:r>
    </w:p>
  </w:footnote>
  <w:footnote w:type="continuationSeparator" w:id="0">
    <w:p w:rsidR="000104E1" w:rsidRDefault="000104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186" w:hanging="360"/>
      </w:pPr>
      <w:rPr>
        <w:rFonts w:ascii="Times New Roman" w:hAnsi="Times New Roman" w:cs="Times New Roman"/>
        <w:b/>
        <w:bCs/>
        <w:w w:val="99"/>
        <w:sz w:val="26"/>
        <w:szCs w:val="26"/>
      </w:rPr>
    </w:lvl>
    <w:lvl w:ilvl="1">
      <w:start w:val="1"/>
      <w:numFmt w:val="decimal"/>
      <w:lvlText w:val="%1.%2."/>
      <w:lvlJc w:val="left"/>
      <w:pPr>
        <w:ind w:left="258" w:hanging="720"/>
      </w:pPr>
      <w:rPr>
        <w:rFonts w:ascii="Times New Roman" w:hAnsi="Times New Roman" w:cs="Times New Roman"/>
        <w:b/>
        <w:bCs/>
        <w:w w:val="99"/>
        <w:sz w:val="26"/>
        <w:szCs w:val="26"/>
      </w:rPr>
    </w:lvl>
    <w:lvl w:ilvl="2">
      <w:numFmt w:val="bullet"/>
      <w:lvlText w:val="•"/>
      <w:lvlJc w:val="left"/>
      <w:pPr>
        <w:ind w:left="2151" w:hanging="720"/>
      </w:pPr>
    </w:lvl>
    <w:lvl w:ilvl="3">
      <w:numFmt w:val="bullet"/>
      <w:lvlText w:val="•"/>
      <w:lvlJc w:val="left"/>
      <w:pPr>
        <w:ind w:left="3115" w:hanging="720"/>
      </w:pPr>
    </w:lvl>
    <w:lvl w:ilvl="4">
      <w:numFmt w:val="bullet"/>
      <w:lvlText w:val="•"/>
      <w:lvlJc w:val="left"/>
      <w:pPr>
        <w:ind w:left="4080" w:hanging="720"/>
      </w:pPr>
    </w:lvl>
    <w:lvl w:ilvl="5">
      <w:numFmt w:val="bullet"/>
      <w:lvlText w:val="•"/>
      <w:lvlJc w:val="left"/>
      <w:pPr>
        <w:ind w:left="5044" w:hanging="720"/>
      </w:pPr>
    </w:lvl>
    <w:lvl w:ilvl="6">
      <w:numFmt w:val="bullet"/>
      <w:lvlText w:val="•"/>
      <w:lvlJc w:val="left"/>
      <w:pPr>
        <w:ind w:left="6008" w:hanging="720"/>
      </w:pPr>
    </w:lvl>
    <w:lvl w:ilvl="7">
      <w:numFmt w:val="bullet"/>
      <w:lvlText w:val="•"/>
      <w:lvlJc w:val="left"/>
      <w:pPr>
        <w:ind w:left="6973" w:hanging="720"/>
      </w:pPr>
    </w:lvl>
    <w:lvl w:ilvl="8">
      <w:numFmt w:val="bullet"/>
      <w:lvlText w:val="•"/>
      <w:lvlJc w:val="left"/>
      <w:pPr>
        <w:ind w:left="7937" w:hanging="720"/>
      </w:pPr>
    </w:lvl>
  </w:abstractNum>
  <w:abstractNum w:abstractNumId="1">
    <w:nsid w:val="00000403"/>
    <w:multiLevelType w:val="multilevel"/>
    <w:tmpl w:val="00000886"/>
    <w:lvl w:ilvl="0">
      <w:start w:val="2"/>
      <w:numFmt w:val="decimal"/>
      <w:lvlText w:val="%1"/>
      <w:lvlJc w:val="left"/>
      <w:pPr>
        <w:ind w:left="348" w:hanging="130"/>
      </w:pPr>
      <w:rPr>
        <w:rFonts w:ascii="Times New Roman" w:hAnsi="Times New Roman" w:cs="Times New Roman"/>
        <w:b/>
        <w:bCs/>
        <w:w w:val="99"/>
        <w:sz w:val="26"/>
        <w:szCs w:val="26"/>
      </w:rPr>
    </w:lvl>
    <w:lvl w:ilvl="1">
      <w:start w:val="1"/>
      <w:numFmt w:val="decimal"/>
      <w:lvlText w:val="%1.%2."/>
      <w:lvlJc w:val="left"/>
      <w:pPr>
        <w:ind w:left="218" w:hanging="454"/>
      </w:pPr>
      <w:rPr>
        <w:rFonts w:ascii="Times New Roman" w:hAnsi="Times New Roman" w:cs="Times New Roman"/>
        <w:b/>
        <w:bCs/>
        <w:w w:val="99"/>
        <w:sz w:val="26"/>
        <w:szCs w:val="26"/>
      </w:rPr>
    </w:lvl>
    <w:lvl w:ilvl="2">
      <w:start w:val="1"/>
      <w:numFmt w:val="decimal"/>
      <w:lvlText w:val="%3."/>
      <w:lvlJc w:val="left"/>
      <w:pPr>
        <w:ind w:left="1558" w:hanging="632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3">
      <w:numFmt w:val="bullet"/>
      <w:lvlText w:val="•"/>
      <w:lvlJc w:val="left"/>
      <w:pPr>
        <w:ind w:left="2609" w:hanging="632"/>
      </w:pPr>
    </w:lvl>
    <w:lvl w:ilvl="4">
      <w:numFmt w:val="bullet"/>
      <w:lvlText w:val="•"/>
      <w:lvlJc w:val="left"/>
      <w:pPr>
        <w:ind w:left="3660" w:hanging="632"/>
      </w:pPr>
    </w:lvl>
    <w:lvl w:ilvl="5">
      <w:numFmt w:val="bullet"/>
      <w:lvlText w:val="•"/>
      <w:lvlJc w:val="left"/>
      <w:pPr>
        <w:ind w:left="4711" w:hanging="632"/>
      </w:pPr>
    </w:lvl>
    <w:lvl w:ilvl="6">
      <w:numFmt w:val="bullet"/>
      <w:lvlText w:val="•"/>
      <w:lvlJc w:val="left"/>
      <w:pPr>
        <w:ind w:left="5762" w:hanging="632"/>
      </w:pPr>
    </w:lvl>
    <w:lvl w:ilvl="7">
      <w:numFmt w:val="bullet"/>
      <w:lvlText w:val="•"/>
      <w:lvlJc w:val="left"/>
      <w:pPr>
        <w:ind w:left="6813" w:hanging="632"/>
      </w:pPr>
    </w:lvl>
    <w:lvl w:ilvl="8">
      <w:numFmt w:val="bullet"/>
      <w:lvlText w:val="•"/>
      <w:lvlJc w:val="left"/>
      <w:pPr>
        <w:ind w:left="7864" w:hanging="632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1395" w:hanging="569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  <w:pPr>
        <w:ind w:left="2242" w:hanging="569"/>
      </w:pPr>
    </w:lvl>
    <w:lvl w:ilvl="2">
      <w:numFmt w:val="bullet"/>
      <w:lvlText w:val="•"/>
      <w:lvlJc w:val="left"/>
      <w:pPr>
        <w:ind w:left="3089" w:hanging="569"/>
      </w:pPr>
    </w:lvl>
    <w:lvl w:ilvl="3">
      <w:numFmt w:val="bullet"/>
      <w:lvlText w:val="•"/>
      <w:lvlJc w:val="left"/>
      <w:pPr>
        <w:ind w:left="3936" w:hanging="569"/>
      </w:pPr>
    </w:lvl>
    <w:lvl w:ilvl="4">
      <w:numFmt w:val="bullet"/>
      <w:lvlText w:val="•"/>
      <w:lvlJc w:val="left"/>
      <w:pPr>
        <w:ind w:left="4783" w:hanging="569"/>
      </w:pPr>
    </w:lvl>
    <w:lvl w:ilvl="5">
      <w:numFmt w:val="bullet"/>
      <w:lvlText w:val="•"/>
      <w:lvlJc w:val="left"/>
      <w:pPr>
        <w:ind w:left="5631" w:hanging="569"/>
      </w:pPr>
    </w:lvl>
    <w:lvl w:ilvl="6">
      <w:numFmt w:val="bullet"/>
      <w:lvlText w:val="•"/>
      <w:lvlJc w:val="left"/>
      <w:pPr>
        <w:ind w:left="6478" w:hanging="569"/>
      </w:pPr>
    </w:lvl>
    <w:lvl w:ilvl="7">
      <w:numFmt w:val="bullet"/>
      <w:lvlText w:val="•"/>
      <w:lvlJc w:val="left"/>
      <w:pPr>
        <w:ind w:left="7325" w:hanging="569"/>
      </w:pPr>
    </w:lvl>
    <w:lvl w:ilvl="8">
      <w:numFmt w:val="bullet"/>
      <w:lvlText w:val="•"/>
      <w:lvlJc w:val="left"/>
      <w:pPr>
        <w:ind w:left="8172" w:hanging="569"/>
      </w:pPr>
    </w:lvl>
  </w:abstractNum>
  <w:abstractNum w:abstractNumId="3">
    <w:nsid w:val="00000405"/>
    <w:multiLevelType w:val="multilevel"/>
    <w:tmpl w:val="00000888"/>
    <w:lvl w:ilvl="0">
      <w:start w:val="2"/>
      <w:numFmt w:val="decimal"/>
      <w:lvlText w:val="%1"/>
      <w:lvlJc w:val="left"/>
      <w:pPr>
        <w:ind w:left="766" w:hanging="648"/>
      </w:pPr>
      <w:rPr>
        <w:rFonts w:cs="Times New Roman"/>
      </w:rPr>
    </w:lvl>
    <w:lvl w:ilvl="1">
      <w:start w:val="4"/>
      <w:numFmt w:val="decimal"/>
      <w:lvlText w:val="%1.%2"/>
      <w:lvlJc w:val="left"/>
      <w:pPr>
        <w:ind w:left="766" w:hanging="648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66" w:hanging="648"/>
      </w:pPr>
      <w:rPr>
        <w:rFonts w:ascii="Times New Roman" w:hAnsi="Times New Roman" w:cs="Times New Roman"/>
        <w:b/>
        <w:bCs/>
        <w:w w:val="99"/>
        <w:sz w:val="26"/>
        <w:szCs w:val="26"/>
      </w:rPr>
    </w:lvl>
    <w:lvl w:ilvl="3">
      <w:numFmt w:val="bullet"/>
      <w:lvlText w:val="•"/>
      <w:lvlJc w:val="left"/>
      <w:pPr>
        <w:ind w:left="3496" w:hanging="648"/>
      </w:pPr>
    </w:lvl>
    <w:lvl w:ilvl="4">
      <w:numFmt w:val="bullet"/>
      <w:lvlText w:val="•"/>
      <w:lvlJc w:val="left"/>
      <w:pPr>
        <w:ind w:left="4406" w:hanging="648"/>
      </w:pPr>
    </w:lvl>
    <w:lvl w:ilvl="5">
      <w:numFmt w:val="bullet"/>
      <w:lvlText w:val="•"/>
      <w:lvlJc w:val="left"/>
      <w:pPr>
        <w:ind w:left="5316" w:hanging="648"/>
      </w:pPr>
    </w:lvl>
    <w:lvl w:ilvl="6">
      <w:numFmt w:val="bullet"/>
      <w:lvlText w:val="•"/>
      <w:lvlJc w:val="left"/>
      <w:pPr>
        <w:ind w:left="6226" w:hanging="648"/>
      </w:pPr>
    </w:lvl>
    <w:lvl w:ilvl="7">
      <w:numFmt w:val="bullet"/>
      <w:lvlText w:val="•"/>
      <w:lvlJc w:val="left"/>
      <w:pPr>
        <w:ind w:left="7136" w:hanging="648"/>
      </w:pPr>
    </w:lvl>
    <w:lvl w:ilvl="8">
      <w:numFmt w:val="bullet"/>
      <w:lvlText w:val="•"/>
      <w:lvlJc w:val="left"/>
      <w:pPr>
        <w:ind w:left="8046" w:hanging="648"/>
      </w:pPr>
    </w:lvl>
  </w:abstractNum>
  <w:abstractNum w:abstractNumId="4">
    <w:nsid w:val="00000406"/>
    <w:multiLevelType w:val="multilevel"/>
    <w:tmpl w:val="00000889"/>
    <w:lvl w:ilvl="0">
      <w:start w:val="3"/>
      <w:numFmt w:val="decimal"/>
      <w:lvlText w:val="%1."/>
      <w:lvlJc w:val="left"/>
      <w:pPr>
        <w:ind w:left="218" w:hanging="260"/>
      </w:pPr>
      <w:rPr>
        <w:rFonts w:ascii="Times New Roman" w:hAnsi="Times New Roman" w:cs="Times New Roman"/>
        <w:b/>
        <w:bCs/>
        <w:w w:val="99"/>
        <w:sz w:val="26"/>
        <w:szCs w:val="26"/>
      </w:rPr>
    </w:lvl>
    <w:lvl w:ilvl="1">
      <w:start w:val="1"/>
      <w:numFmt w:val="decimal"/>
      <w:lvlText w:val="%1.%2."/>
      <w:lvlJc w:val="left"/>
      <w:pPr>
        <w:ind w:left="218" w:hanging="504"/>
      </w:pPr>
      <w:rPr>
        <w:rFonts w:ascii="Times New Roman" w:hAnsi="Times New Roman" w:cs="Times New Roman"/>
        <w:b/>
        <w:bCs/>
        <w:w w:val="99"/>
        <w:sz w:val="26"/>
        <w:szCs w:val="26"/>
      </w:rPr>
    </w:lvl>
    <w:lvl w:ilvl="2">
      <w:numFmt w:val="bullet"/>
      <w:lvlText w:val="•"/>
      <w:lvlJc w:val="left"/>
      <w:pPr>
        <w:ind w:left="2168" w:hanging="504"/>
      </w:pPr>
    </w:lvl>
    <w:lvl w:ilvl="3">
      <w:numFmt w:val="bullet"/>
      <w:lvlText w:val="•"/>
      <w:lvlJc w:val="left"/>
      <w:pPr>
        <w:ind w:left="3143" w:hanging="504"/>
      </w:pPr>
    </w:lvl>
    <w:lvl w:ilvl="4">
      <w:numFmt w:val="bullet"/>
      <w:lvlText w:val="•"/>
      <w:lvlJc w:val="left"/>
      <w:pPr>
        <w:ind w:left="4117" w:hanging="504"/>
      </w:pPr>
    </w:lvl>
    <w:lvl w:ilvl="5">
      <w:numFmt w:val="bullet"/>
      <w:lvlText w:val="•"/>
      <w:lvlJc w:val="left"/>
      <w:pPr>
        <w:ind w:left="5092" w:hanging="504"/>
      </w:pPr>
    </w:lvl>
    <w:lvl w:ilvl="6">
      <w:numFmt w:val="bullet"/>
      <w:lvlText w:val="•"/>
      <w:lvlJc w:val="left"/>
      <w:pPr>
        <w:ind w:left="6067" w:hanging="504"/>
      </w:pPr>
    </w:lvl>
    <w:lvl w:ilvl="7">
      <w:numFmt w:val="bullet"/>
      <w:lvlText w:val="•"/>
      <w:lvlJc w:val="left"/>
      <w:pPr>
        <w:ind w:left="7042" w:hanging="504"/>
      </w:pPr>
    </w:lvl>
    <w:lvl w:ilvl="8">
      <w:numFmt w:val="bullet"/>
      <w:lvlText w:val="•"/>
      <w:lvlJc w:val="left"/>
      <w:pPr>
        <w:ind w:left="8016" w:hanging="504"/>
      </w:pPr>
    </w:lvl>
  </w:abstractNum>
  <w:abstractNum w:abstractNumId="5">
    <w:nsid w:val="00000407"/>
    <w:multiLevelType w:val="multilevel"/>
    <w:tmpl w:val="0000088A"/>
    <w:lvl w:ilvl="0">
      <w:numFmt w:val="bullet"/>
      <w:lvlText w:val=""/>
      <w:lvlJc w:val="left"/>
      <w:pPr>
        <w:ind w:left="819" w:hanging="360"/>
      </w:pPr>
      <w:rPr>
        <w:rFonts w:ascii="Wingdings" w:hAnsi="Wingdings"/>
        <w:b w:val="0"/>
        <w:sz w:val="22"/>
      </w:rPr>
    </w:lvl>
    <w:lvl w:ilvl="1">
      <w:numFmt w:val="bullet"/>
      <w:lvlText w:val="•"/>
      <w:lvlJc w:val="left"/>
      <w:pPr>
        <w:ind w:left="1307" w:hanging="360"/>
      </w:pPr>
    </w:lvl>
    <w:lvl w:ilvl="2">
      <w:numFmt w:val="bullet"/>
      <w:lvlText w:val="•"/>
      <w:lvlJc w:val="left"/>
      <w:pPr>
        <w:ind w:left="1794" w:hanging="360"/>
      </w:pPr>
    </w:lvl>
    <w:lvl w:ilvl="3">
      <w:numFmt w:val="bullet"/>
      <w:lvlText w:val="•"/>
      <w:lvlJc w:val="left"/>
      <w:pPr>
        <w:ind w:left="2281" w:hanging="360"/>
      </w:pPr>
    </w:lvl>
    <w:lvl w:ilvl="4">
      <w:numFmt w:val="bullet"/>
      <w:lvlText w:val="•"/>
      <w:lvlJc w:val="left"/>
      <w:pPr>
        <w:ind w:left="2768" w:hanging="360"/>
      </w:pPr>
    </w:lvl>
    <w:lvl w:ilvl="5">
      <w:numFmt w:val="bullet"/>
      <w:lvlText w:val="•"/>
      <w:lvlJc w:val="left"/>
      <w:pPr>
        <w:ind w:left="3255" w:hanging="360"/>
      </w:pPr>
    </w:lvl>
    <w:lvl w:ilvl="6">
      <w:numFmt w:val="bullet"/>
      <w:lvlText w:val="•"/>
      <w:lvlJc w:val="left"/>
      <w:pPr>
        <w:ind w:left="3743" w:hanging="360"/>
      </w:pPr>
    </w:lvl>
    <w:lvl w:ilvl="7">
      <w:numFmt w:val="bullet"/>
      <w:lvlText w:val="•"/>
      <w:lvlJc w:val="left"/>
      <w:pPr>
        <w:ind w:left="4230" w:hanging="360"/>
      </w:pPr>
    </w:lvl>
    <w:lvl w:ilvl="8">
      <w:numFmt w:val="bullet"/>
      <w:lvlText w:val="•"/>
      <w:lvlJc w:val="left"/>
      <w:pPr>
        <w:ind w:left="4717" w:hanging="360"/>
      </w:pPr>
    </w:lvl>
  </w:abstractNum>
  <w:abstractNum w:abstractNumId="6">
    <w:nsid w:val="00000408"/>
    <w:multiLevelType w:val="multilevel"/>
    <w:tmpl w:val="0000088B"/>
    <w:lvl w:ilvl="0">
      <w:numFmt w:val="bullet"/>
      <w:lvlText w:val=""/>
      <w:lvlJc w:val="left"/>
      <w:pPr>
        <w:ind w:left="99" w:hanging="360"/>
      </w:pPr>
      <w:rPr>
        <w:rFonts w:ascii="Wingdings" w:hAnsi="Wingdings"/>
        <w:b w:val="0"/>
        <w:sz w:val="22"/>
      </w:rPr>
    </w:lvl>
    <w:lvl w:ilvl="1">
      <w:numFmt w:val="bullet"/>
      <w:lvlText w:val="•"/>
      <w:lvlJc w:val="left"/>
      <w:pPr>
        <w:ind w:left="659" w:hanging="360"/>
      </w:pPr>
    </w:lvl>
    <w:lvl w:ilvl="2">
      <w:numFmt w:val="bullet"/>
      <w:lvlText w:val="•"/>
      <w:lvlJc w:val="left"/>
      <w:pPr>
        <w:ind w:left="1218" w:hanging="360"/>
      </w:pPr>
    </w:lvl>
    <w:lvl w:ilvl="3">
      <w:numFmt w:val="bullet"/>
      <w:lvlText w:val="•"/>
      <w:lvlJc w:val="left"/>
      <w:pPr>
        <w:ind w:left="1777" w:hanging="360"/>
      </w:pPr>
    </w:lvl>
    <w:lvl w:ilvl="4">
      <w:numFmt w:val="bullet"/>
      <w:lvlText w:val="•"/>
      <w:lvlJc w:val="left"/>
      <w:pPr>
        <w:ind w:left="2336" w:hanging="360"/>
      </w:pPr>
    </w:lvl>
    <w:lvl w:ilvl="5">
      <w:numFmt w:val="bullet"/>
      <w:lvlText w:val="•"/>
      <w:lvlJc w:val="left"/>
      <w:pPr>
        <w:ind w:left="2895" w:hanging="360"/>
      </w:pPr>
    </w:lvl>
    <w:lvl w:ilvl="6">
      <w:numFmt w:val="bullet"/>
      <w:lvlText w:val="•"/>
      <w:lvlJc w:val="left"/>
      <w:pPr>
        <w:ind w:left="3455" w:hanging="360"/>
      </w:pPr>
    </w:lvl>
    <w:lvl w:ilvl="7">
      <w:numFmt w:val="bullet"/>
      <w:lvlText w:val="•"/>
      <w:lvlJc w:val="left"/>
      <w:pPr>
        <w:ind w:left="4014" w:hanging="360"/>
      </w:pPr>
    </w:lvl>
    <w:lvl w:ilvl="8">
      <w:numFmt w:val="bullet"/>
      <w:lvlText w:val="•"/>
      <w:lvlJc w:val="left"/>
      <w:pPr>
        <w:ind w:left="4573" w:hanging="360"/>
      </w:pPr>
    </w:lvl>
  </w:abstractNum>
  <w:abstractNum w:abstractNumId="7">
    <w:nsid w:val="00000409"/>
    <w:multiLevelType w:val="multilevel"/>
    <w:tmpl w:val="0000088C"/>
    <w:lvl w:ilvl="0">
      <w:numFmt w:val="bullet"/>
      <w:lvlText w:val=""/>
      <w:lvlJc w:val="left"/>
      <w:pPr>
        <w:ind w:left="99" w:hanging="360"/>
      </w:pPr>
      <w:rPr>
        <w:rFonts w:ascii="Wingdings" w:hAnsi="Wingdings"/>
        <w:b w:val="0"/>
        <w:sz w:val="22"/>
      </w:rPr>
    </w:lvl>
    <w:lvl w:ilvl="1">
      <w:numFmt w:val="bullet"/>
      <w:lvlText w:val="•"/>
      <w:lvlJc w:val="left"/>
      <w:pPr>
        <w:ind w:left="659" w:hanging="360"/>
      </w:pPr>
    </w:lvl>
    <w:lvl w:ilvl="2">
      <w:numFmt w:val="bullet"/>
      <w:lvlText w:val="•"/>
      <w:lvlJc w:val="left"/>
      <w:pPr>
        <w:ind w:left="1218" w:hanging="360"/>
      </w:pPr>
    </w:lvl>
    <w:lvl w:ilvl="3">
      <w:numFmt w:val="bullet"/>
      <w:lvlText w:val="•"/>
      <w:lvlJc w:val="left"/>
      <w:pPr>
        <w:ind w:left="1777" w:hanging="360"/>
      </w:pPr>
    </w:lvl>
    <w:lvl w:ilvl="4">
      <w:numFmt w:val="bullet"/>
      <w:lvlText w:val="•"/>
      <w:lvlJc w:val="left"/>
      <w:pPr>
        <w:ind w:left="2336" w:hanging="360"/>
      </w:pPr>
    </w:lvl>
    <w:lvl w:ilvl="5">
      <w:numFmt w:val="bullet"/>
      <w:lvlText w:val="•"/>
      <w:lvlJc w:val="left"/>
      <w:pPr>
        <w:ind w:left="2895" w:hanging="360"/>
      </w:pPr>
    </w:lvl>
    <w:lvl w:ilvl="6">
      <w:numFmt w:val="bullet"/>
      <w:lvlText w:val="•"/>
      <w:lvlJc w:val="left"/>
      <w:pPr>
        <w:ind w:left="3455" w:hanging="360"/>
      </w:pPr>
    </w:lvl>
    <w:lvl w:ilvl="7">
      <w:numFmt w:val="bullet"/>
      <w:lvlText w:val="•"/>
      <w:lvlJc w:val="left"/>
      <w:pPr>
        <w:ind w:left="4014" w:hanging="360"/>
      </w:pPr>
    </w:lvl>
    <w:lvl w:ilvl="8">
      <w:numFmt w:val="bullet"/>
      <w:lvlText w:val="•"/>
      <w:lvlJc w:val="left"/>
      <w:pPr>
        <w:ind w:left="4573" w:hanging="360"/>
      </w:pPr>
    </w:lvl>
  </w:abstractNum>
  <w:abstractNum w:abstractNumId="8">
    <w:nsid w:val="0000040A"/>
    <w:multiLevelType w:val="multilevel"/>
    <w:tmpl w:val="0000088D"/>
    <w:lvl w:ilvl="0">
      <w:numFmt w:val="bullet"/>
      <w:lvlText w:val=""/>
      <w:lvlJc w:val="left"/>
      <w:pPr>
        <w:ind w:left="819" w:hanging="360"/>
      </w:pPr>
      <w:rPr>
        <w:rFonts w:ascii="Wingdings" w:hAnsi="Wingdings"/>
        <w:b w:val="0"/>
        <w:sz w:val="22"/>
      </w:rPr>
    </w:lvl>
    <w:lvl w:ilvl="1">
      <w:numFmt w:val="bullet"/>
      <w:lvlText w:val="•"/>
      <w:lvlJc w:val="left"/>
      <w:pPr>
        <w:ind w:left="1307" w:hanging="360"/>
      </w:pPr>
    </w:lvl>
    <w:lvl w:ilvl="2">
      <w:numFmt w:val="bullet"/>
      <w:lvlText w:val="•"/>
      <w:lvlJc w:val="left"/>
      <w:pPr>
        <w:ind w:left="1794" w:hanging="360"/>
      </w:pPr>
    </w:lvl>
    <w:lvl w:ilvl="3">
      <w:numFmt w:val="bullet"/>
      <w:lvlText w:val="•"/>
      <w:lvlJc w:val="left"/>
      <w:pPr>
        <w:ind w:left="2281" w:hanging="360"/>
      </w:pPr>
    </w:lvl>
    <w:lvl w:ilvl="4">
      <w:numFmt w:val="bullet"/>
      <w:lvlText w:val="•"/>
      <w:lvlJc w:val="left"/>
      <w:pPr>
        <w:ind w:left="2768" w:hanging="360"/>
      </w:pPr>
    </w:lvl>
    <w:lvl w:ilvl="5">
      <w:numFmt w:val="bullet"/>
      <w:lvlText w:val="•"/>
      <w:lvlJc w:val="left"/>
      <w:pPr>
        <w:ind w:left="3255" w:hanging="360"/>
      </w:pPr>
    </w:lvl>
    <w:lvl w:ilvl="6">
      <w:numFmt w:val="bullet"/>
      <w:lvlText w:val="•"/>
      <w:lvlJc w:val="left"/>
      <w:pPr>
        <w:ind w:left="3743" w:hanging="360"/>
      </w:pPr>
    </w:lvl>
    <w:lvl w:ilvl="7">
      <w:numFmt w:val="bullet"/>
      <w:lvlText w:val="•"/>
      <w:lvlJc w:val="left"/>
      <w:pPr>
        <w:ind w:left="4230" w:hanging="360"/>
      </w:pPr>
    </w:lvl>
    <w:lvl w:ilvl="8">
      <w:numFmt w:val="bullet"/>
      <w:lvlText w:val="•"/>
      <w:lvlJc w:val="left"/>
      <w:pPr>
        <w:ind w:left="4717" w:hanging="360"/>
      </w:pPr>
    </w:lvl>
  </w:abstractNum>
  <w:abstractNum w:abstractNumId="9">
    <w:nsid w:val="0000040B"/>
    <w:multiLevelType w:val="multilevel"/>
    <w:tmpl w:val="0000088E"/>
    <w:lvl w:ilvl="0">
      <w:numFmt w:val="bullet"/>
      <w:lvlText w:val=""/>
      <w:lvlJc w:val="left"/>
      <w:pPr>
        <w:ind w:left="99" w:hanging="360"/>
      </w:pPr>
      <w:rPr>
        <w:rFonts w:ascii="Wingdings" w:hAnsi="Wingdings"/>
        <w:b w:val="0"/>
        <w:sz w:val="22"/>
      </w:rPr>
    </w:lvl>
    <w:lvl w:ilvl="1">
      <w:numFmt w:val="bullet"/>
      <w:lvlText w:val="•"/>
      <w:lvlJc w:val="left"/>
      <w:pPr>
        <w:ind w:left="659" w:hanging="360"/>
      </w:pPr>
    </w:lvl>
    <w:lvl w:ilvl="2">
      <w:numFmt w:val="bullet"/>
      <w:lvlText w:val="•"/>
      <w:lvlJc w:val="left"/>
      <w:pPr>
        <w:ind w:left="1218" w:hanging="360"/>
      </w:pPr>
    </w:lvl>
    <w:lvl w:ilvl="3">
      <w:numFmt w:val="bullet"/>
      <w:lvlText w:val="•"/>
      <w:lvlJc w:val="left"/>
      <w:pPr>
        <w:ind w:left="1777" w:hanging="360"/>
      </w:pPr>
    </w:lvl>
    <w:lvl w:ilvl="4">
      <w:numFmt w:val="bullet"/>
      <w:lvlText w:val="•"/>
      <w:lvlJc w:val="left"/>
      <w:pPr>
        <w:ind w:left="2336" w:hanging="360"/>
      </w:pPr>
    </w:lvl>
    <w:lvl w:ilvl="5">
      <w:numFmt w:val="bullet"/>
      <w:lvlText w:val="•"/>
      <w:lvlJc w:val="left"/>
      <w:pPr>
        <w:ind w:left="2895" w:hanging="360"/>
      </w:pPr>
    </w:lvl>
    <w:lvl w:ilvl="6">
      <w:numFmt w:val="bullet"/>
      <w:lvlText w:val="•"/>
      <w:lvlJc w:val="left"/>
      <w:pPr>
        <w:ind w:left="3455" w:hanging="360"/>
      </w:pPr>
    </w:lvl>
    <w:lvl w:ilvl="7">
      <w:numFmt w:val="bullet"/>
      <w:lvlText w:val="•"/>
      <w:lvlJc w:val="left"/>
      <w:pPr>
        <w:ind w:left="4014" w:hanging="360"/>
      </w:pPr>
    </w:lvl>
    <w:lvl w:ilvl="8">
      <w:numFmt w:val="bullet"/>
      <w:lvlText w:val="•"/>
      <w:lvlJc w:val="left"/>
      <w:pPr>
        <w:ind w:left="4573" w:hanging="360"/>
      </w:pPr>
    </w:lvl>
  </w:abstractNum>
  <w:abstractNum w:abstractNumId="10">
    <w:nsid w:val="0000040C"/>
    <w:multiLevelType w:val="multilevel"/>
    <w:tmpl w:val="0000088F"/>
    <w:lvl w:ilvl="0">
      <w:numFmt w:val="bullet"/>
      <w:lvlText w:val=""/>
      <w:lvlJc w:val="left"/>
      <w:pPr>
        <w:ind w:left="99" w:hanging="360"/>
      </w:pPr>
      <w:rPr>
        <w:rFonts w:ascii="Wingdings" w:hAnsi="Wingdings"/>
        <w:b w:val="0"/>
        <w:sz w:val="22"/>
      </w:rPr>
    </w:lvl>
    <w:lvl w:ilvl="1">
      <w:numFmt w:val="bullet"/>
      <w:lvlText w:val="•"/>
      <w:lvlJc w:val="left"/>
      <w:pPr>
        <w:ind w:left="659" w:hanging="360"/>
      </w:pPr>
    </w:lvl>
    <w:lvl w:ilvl="2">
      <w:numFmt w:val="bullet"/>
      <w:lvlText w:val="•"/>
      <w:lvlJc w:val="left"/>
      <w:pPr>
        <w:ind w:left="1218" w:hanging="360"/>
      </w:pPr>
    </w:lvl>
    <w:lvl w:ilvl="3">
      <w:numFmt w:val="bullet"/>
      <w:lvlText w:val="•"/>
      <w:lvlJc w:val="left"/>
      <w:pPr>
        <w:ind w:left="1777" w:hanging="360"/>
      </w:pPr>
    </w:lvl>
    <w:lvl w:ilvl="4">
      <w:numFmt w:val="bullet"/>
      <w:lvlText w:val="•"/>
      <w:lvlJc w:val="left"/>
      <w:pPr>
        <w:ind w:left="2336" w:hanging="360"/>
      </w:pPr>
    </w:lvl>
    <w:lvl w:ilvl="5">
      <w:numFmt w:val="bullet"/>
      <w:lvlText w:val="•"/>
      <w:lvlJc w:val="left"/>
      <w:pPr>
        <w:ind w:left="2895" w:hanging="360"/>
      </w:pPr>
    </w:lvl>
    <w:lvl w:ilvl="6">
      <w:numFmt w:val="bullet"/>
      <w:lvlText w:val="•"/>
      <w:lvlJc w:val="left"/>
      <w:pPr>
        <w:ind w:left="3455" w:hanging="360"/>
      </w:pPr>
    </w:lvl>
    <w:lvl w:ilvl="7">
      <w:numFmt w:val="bullet"/>
      <w:lvlText w:val="•"/>
      <w:lvlJc w:val="left"/>
      <w:pPr>
        <w:ind w:left="4014" w:hanging="360"/>
      </w:pPr>
    </w:lvl>
    <w:lvl w:ilvl="8">
      <w:numFmt w:val="bullet"/>
      <w:lvlText w:val="•"/>
      <w:lvlJc w:val="left"/>
      <w:pPr>
        <w:ind w:left="4573" w:hanging="360"/>
      </w:pPr>
    </w:lvl>
  </w:abstractNum>
  <w:abstractNum w:abstractNumId="11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372" w:hanging="260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start w:val="1"/>
      <w:numFmt w:val="decimal"/>
      <w:lvlText w:val="%1.%2."/>
      <w:lvlJc w:val="left"/>
      <w:pPr>
        <w:ind w:left="112" w:hanging="528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left="112" w:hanging="675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3">
      <w:numFmt w:val="bullet"/>
      <w:lvlText w:val="•"/>
      <w:lvlJc w:val="left"/>
      <w:pPr>
        <w:ind w:left="2606" w:hanging="675"/>
      </w:pPr>
    </w:lvl>
    <w:lvl w:ilvl="4">
      <w:numFmt w:val="bullet"/>
      <w:lvlText w:val="•"/>
      <w:lvlJc w:val="left"/>
      <w:pPr>
        <w:ind w:left="3723" w:hanging="675"/>
      </w:pPr>
    </w:lvl>
    <w:lvl w:ilvl="5">
      <w:numFmt w:val="bullet"/>
      <w:lvlText w:val="•"/>
      <w:lvlJc w:val="left"/>
      <w:pPr>
        <w:ind w:left="4840" w:hanging="675"/>
      </w:pPr>
    </w:lvl>
    <w:lvl w:ilvl="6">
      <w:numFmt w:val="bullet"/>
      <w:lvlText w:val="•"/>
      <w:lvlJc w:val="left"/>
      <w:pPr>
        <w:ind w:left="5957" w:hanging="675"/>
      </w:pPr>
    </w:lvl>
    <w:lvl w:ilvl="7">
      <w:numFmt w:val="bullet"/>
      <w:lvlText w:val="•"/>
      <w:lvlJc w:val="left"/>
      <w:pPr>
        <w:ind w:left="7074" w:hanging="675"/>
      </w:pPr>
    </w:lvl>
    <w:lvl w:ilvl="8">
      <w:numFmt w:val="bullet"/>
      <w:lvlText w:val="•"/>
      <w:lvlJc w:val="left"/>
      <w:pPr>
        <w:ind w:left="8192" w:hanging="675"/>
      </w:pPr>
    </w:lvl>
  </w:abstractNum>
  <w:abstractNum w:abstractNumId="12">
    <w:nsid w:val="0000040E"/>
    <w:multiLevelType w:val="multilevel"/>
    <w:tmpl w:val="00000891"/>
    <w:lvl w:ilvl="0">
      <w:numFmt w:val="bullet"/>
      <w:lvlText w:val="-"/>
      <w:lvlJc w:val="left"/>
      <w:pPr>
        <w:ind w:left="112" w:hanging="152"/>
      </w:pPr>
      <w:rPr>
        <w:rFonts w:ascii="Times New Roman" w:hAnsi="Times New Roman"/>
        <w:b w:val="0"/>
        <w:w w:val="99"/>
        <w:sz w:val="26"/>
      </w:rPr>
    </w:lvl>
    <w:lvl w:ilvl="1">
      <w:numFmt w:val="bullet"/>
      <w:lvlText w:val="•"/>
      <w:lvlJc w:val="left"/>
      <w:pPr>
        <w:ind w:left="1144" w:hanging="152"/>
      </w:pPr>
    </w:lvl>
    <w:lvl w:ilvl="2">
      <w:numFmt w:val="bullet"/>
      <w:lvlText w:val="•"/>
      <w:lvlJc w:val="left"/>
      <w:pPr>
        <w:ind w:left="2175" w:hanging="152"/>
      </w:pPr>
    </w:lvl>
    <w:lvl w:ilvl="3">
      <w:numFmt w:val="bullet"/>
      <w:lvlText w:val="•"/>
      <w:lvlJc w:val="left"/>
      <w:pPr>
        <w:ind w:left="3206" w:hanging="152"/>
      </w:pPr>
    </w:lvl>
    <w:lvl w:ilvl="4">
      <w:numFmt w:val="bullet"/>
      <w:lvlText w:val="•"/>
      <w:lvlJc w:val="left"/>
      <w:pPr>
        <w:ind w:left="4238" w:hanging="152"/>
      </w:pPr>
    </w:lvl>
    <w:lvl w:ilvl="5">
      <w:numFmt w:val="bullet"/>
      <w:lvlText w:val="•"/>
      <w:lvlJc w:val="left"/>
      <w:pPr>
        <w:ind w:left="5269" w:hanging="152"/>
      </w:pPr>
    </w:lvl>
    <w:lvl w:ilvl="6">
      <w:numFmt w:val="bullet"/>
      <w:lvlText w:val="•"/>
      <w:lvlJc w:val="left"/>
      <w:pPr>
        <w:ind w:left="6300" w:hanging="152"/>
      </w:pPr>
    </w:lvl>
    <w:lvl w:ilvl="7">
      <w:numFmt w:val="bullet"/>
      <w:lvlText w:val="•"/>
      <w:lvlJc w:val="left"/>
      <w:pPr>
        <w:ind w:left="7332" w:hanging="152"/>
      </w:pPr>
    </w:lvl>
    <w:lvl w:ilvl="8">
      <w:numFmt w:val="bullet"/>
      <w:lvlText w:val="•"/>
      <w:lvlJc w:val="left"/>
      <w:pPr>
        <w:ind w:left="8363" w:hanging="152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7E0A7E"/>
    <w:rsid w:val="000104E1"/>
    <w:rsid w:val="001718AC"/>
    <w:rsid w:val="00274BEE"/>
    <w:rsid w:val="003656F4"/>
    <w:rsid w:val="00443F77"/>
    <w:rsid w:val="00612053"/>
    <w:rsid w:val="006C43AC"/>
    <w:rsid w:val="007E0A7E"/>
    <w:rsid w:val="00B20CD2"/>
    <w:rsid w:val="00BE26FC"/>
    <w:rsid w:val="00C95296"/>
    <w:rsid w:val="00F53DEE"/>
    <w:rsid w:val="00F66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ind w:left="881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1"/>
    <w:qFormat/>
    <w:pPr>
      <w:spacing w:before="66"/>
      <w:ind w:left="218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112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one-meb.ru/stol-rabochij-dlja-ofisa-2.html" TargetMode="External"/><Relationship Id="rId18" Type="http://schemas.openxmlformats.org/officeDocument/2006/relationships/hyperlink" Target="http://qpkresla.ru/ofisnye-kresla/ofisnoe-kreslo-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7" Type="http://schemas.openxmlformats.org/officeDocument/2006/relationships/image" Target="media/image1.png"/><Relationship Id="rId12" Type="http://schemas.openxmlformats.org/officeDocument/2006/relationships/hyperlink" Target="http://qpkresla.ru/ofisnye-kresla/ofisnoe-kreslo-" TargetMode="External"/><Relationship Id="rId17" Type="http://schemas.openxmlformats.org/officeDocument/2006/relationships/hyperlink" Target="http://www.one-meb.ru/stol-rabochij-dlja-ofisa-2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qpkresla.ru/ofisnye-kresla/ofisnoe-kreslo-" TargetMode="External"/><Relationship Id="rId20" Type="http://schemas.openxmlformats.org/officeDocument/2006/relationships/hyperlink" Target="http://qpkresla.ru/ofisnye-kresla/ofisnoe-kreslo-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ne-meb.ru/stol-rabochij-dlja-ofisa-2.html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one-meb.ru/stol-rabochij-dlja-ofisa-2.html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one-meb.ru/stol-rabochij-dlja-ofisa-2.html" TargetMode="External"/><Relationship Id="rId19" Type="http://schemas.openxmlformats.org/officeDocument/2006/relationships/hyperlink" Target="http://www.one-meb.ru/stol-rabochij-dlja-ofisa-2.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qpkresla.ru/ofisnye-kresla/ofisnoe-kreslo-" TargetMode="External"/><Relationship Id="rId22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3462</Words>
  <Characters>19739</Characters>
  <Application>Microsoft Office Word</Application>
  <DocSecurity>0</DocSecurity>
  <Lines>164</Lines>
  <Paragraphs>46</Paragraphs>
  <ScaleCrop>false</ScaleCrop>
  <Company/>
  <LinksUpToDate>false</LinksUpToDate>
  <CharactersWithSpaces>23155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ПЗ</dc:title>
  <dc:creator>1</dc:creator>
  <cp:lastModifiedBy>Пользователь Windows</cp:lastModifiedBy>
  <cp:revision>2</cp:revision>
  <dcterms:created xsi:type="dcterms:W3CDTF">2020-10-14T10:48:00Z</dcterms:created>
  <dcterms:modified xsi:type="dcterms:W3CDTF">2020-10-14T10:48:00Z</dcterms:modified>
</cp:coreProperties>
</file>